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600BB2" w14:textId="36E0C35C" w:rsidR="00DE31D6" w:rsidRPr="00F96200" w:rsidRDefault="00DE31D6" w:rsidP="00DE31D6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F96200">
        <w:rPr>
          <w:b/>
          <w:color w:val="000000" w:themeColor="text1"/>
          <w:sz w:val="22"/>
          <w:szCs w:val="22"/>
        </w:rPr>
        <w:t xml:space="preserve">Wzór wniosku o przyznanie </w:t>
      </w:r>
      <w:r w:rsidR="00594D07" w:rsidRPr="00F96200">
        <w:rPr>
          <w:b/>
          <w:color w:val="000000" w:themeColor="text1"/>
          <w:sz w:val="22"/>
          <w:szCs w:val="22"/>
        </w:rPr>
        <w:t xml:space="preserve">dotacji na rozpoczęcie </w:t>
      </w:r>
      <w:r w:rsidRPr="00F96200">
        <w:rPr>
          <w:b/>
          <w:color w:val="000000" w:themeColor="text1"/>
          <w:sz w:val="22"/>
          <w:szCs w:val="22"/>
        </w:rPr>
        <w:t>działalności gospodarczej</w:t>
      </w:r>
    </w:p>
    <w:p w14:paraId="53F58926" w14:textId="77777777" w:rsidR="009D1782" w:rsidRPr="00F96200" w:rsidRDefault="009D1782" w:rsidP="00DE31D6">
      <w:pPr>
        <w:tabs>
          <w:tab w:val="left" w:pos="795"/>
        </w:tabs>
        <w:spacing w:line="276" w:lineRule="auto"/>
        <w:outlineLvl w:val="0"/>
        <w:rPr>
          <w:b/>
          <w:bCs/>
          <w:sz w:val="22"/>
          <w:szCs w:val="22"/>
        </w:rPr>
      </w:pPr>
    </w:p>
    <w:p w14:paraId="3E87B42A" w14:textId="77777777" w:rsidR="00DE31D6" w:rsidRPr="00F96200" w:rsidRDefault="00DE31D6" w:rsidP="00DE31D6">
      <w:pPr>
        <w:tabs>
          <w:tab w:val="left" w:pos="795"/>
        </w:tabs>
        <w:spacing w:line="276" w:lineRule="auto"/>
        <w:outlineLvl w:val="0"/>
        <w:rPr>
          <w:b/>
          <w:bCs/>
          <w:sz w:val="22"/>
          <w:szCs w:val="22"/>
        </w:rPr>
      </w:pPr>
    </w:p>
    <w:p w14:paraId="642701EC" w14:textId="54389A07" w:rsidR="00594D07" w:rsidRPr="00594D07" w:rsidRDefault="00594D07" w:rsidP="00594D07">
      <w:pPr>
        <w:jc w:val="center"/>
        <w:rPr>
          <w:b/>
          <w:sz w:val="22"/>
          <w:szCs w:val="22"/>
        </w:rPr>
      </w:pPr>
      <w:r w:rsidRPr="00F96200">
        <w:rPr>
          <w:b/>
          <w:sz w:val="24"/>
          <w:szCs w:val="22"/>
        </w:rPr>
        <w:t>Wniosek</w:t>
      </w:r>
      <w:r w:rsidRPr="00594D07">
        <w:rPr>
          <w:b/>
          <w:sz w:val="24"/>
          <w:szCs w:val="22"/>
        </w:rPr>
        <w:t xml:space="preserve"> o przyznanie dotacji</w:t>
      </w:r>
    </w:p>
    <w:p w14:paraId="2B4E6742" w14:textId="77777777" w:rsidR="00594D07" w:rsidRPr="00F96200" w:rsidRDefault="00594D07" w:rsidP="00594D07">
      <w:pPr>
        <w:suppressAutoHyphens/>
        <w:autoSpaceDE w:val="0"/>
        <w:autoSpaceDN w:val="0"/>
        <w:jc w:val="center"/>
        <w:textAlignment w:val="baseline"/>
        <w:rPr>
          <w:rFonts w:eastAsia="Calibri"/>
          <w:sz w:val="22"/>
          <w:szCs w:val="22"/>
          <w:lang w:eastAsia="en-US"/>
        </w:rPr>
      </w:pPr>
      <w:r w:rsidRPr="00F96200">
        <w:rPr>
          <w:rFonts w:eastAsia="Calibri"/>
          <w:sz w:val="22"/>
          <w:szCs w:val="22"/>
          <w:lang w:eastAsia="en-US"/>
        </w:rPr>
        <w:t>w ramach Regionalnego Programu Operacyjnego Województwa Kujawsko-Pomorskiego na lata 2014 – 2020, Oś Priorytetowa 8 Aktywni na rynku pracy, Działanie 8.3 Wsparcie przedsiębiorczości i samozatrudnienia</w:t>
      </w:r>
    </w:p>
    <w:p w14:paraId="27A00093" w14:textId="77777777" w:rsidR="007A4648" w:rsidRPr="00F96200" w:rsidRDefault="007A4648" w:rsidP="007A4648">
      <w:pPr>
        <w:shd w:val="clear" w:color="auto" w:fill="FFFFFF"/>
        <w:ind w:left="1272"/>
        <w:rPr>
          <w:sz w:val="22"/>
          <w:szCs w:val="22"/>
        </w:rPr>
      </w:pPr>
    </w:p>
    <w:p w14:paraId="771777B6" w14:textId="77777777" w:rsidR="00DE31D6" w:rsidRPr="00F96200" w:rsidRDefault="00DE31D6" w:rsidP="00B07846">
      <w:pPr>
        <w:rPr>
          <w:b/>
          <w:bCs/>
          <w:spacing w:val="-1"/>
          <w:sz w:val="22"/>
          <w:szCs w:val="22"/>
        </w:rPr>
      </w:pPr>
    </w:p>
    <w:p w14:paraId="549B4FF2" w14:textId="5022DBCF" w:rsidR="00DE31D6" w:rsidRPr="00F96200" w:rsidRDefault="00DE31D6" w:rsidP="00B07846">
      <w:pPr>
        <w:spacing w:before="240"/>
        <w:rPr>
          <w:b/>
          <w:sz w:val="22"/>
          <w:szCs w:val="22"/>
        </w:rPr>
      </w:pPr>
    </w:p>
    <w:tbl>
      <w:tblPr>
        <w:tblW w:w="8964" w:type="dxa"/>
        <w:tblInd w:w="-1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85"/>
        <w:gridCol w:w="4479"/>
      </w:tblGrid>
      <w:tr w:rsidR="00594D07" w:rsidRPr="00F96200" w14:paraId="245F1E1D" w14:textId="77777777" w:rsidTr="00594D07">
        <w:trPr>
          <w:trHeight w:hRule="exact" w:val="698"/>
        </w:trPr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6B06BF" w14:textId="77777777" w:rsidR="00594D07" w:rsidRPr="00F96200" w:rsidRDefault="00594D07" w:rsidP="00594D07">
            <w:pPr>
              <w:rPr>
                <w:b/>
                <w:bCs/>
                <w:spacing w:val="-3"/>
                <w:sz w:val="22"/>
                <w:szCs w:val="22"/>
              </w:rPr>
            </w:pPr>
            <w:r w:rsidRPr="00F96200">
              <w:rPr>
                <w:b/>
                <w:bCs/>
                <w:spacing w:val="-3"/>
                <w:sz w:val="22"/>
                <w:szCs w:val="22"/>
              </w:rPr>
              <w:t>Nr wniosku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2EE8B34" w14:textId="77777777" w:rsidR="00594D07" w:rsidRPr="00F96200" w:rsidRDefault="00594D07" w:rsidP="00594D07">
            <w:pPr>
              <w:rPr>
                <w:b/>
                <w:sz w:val="22"/>
                <w:szCs w:val="22"/>
              </w:rPr>
            </w:pPr>
          </w:p>
        </w:tc>
      </w:tr>
      <w:tr w:rsidR="00594D07" w:rsidRPr="00F96200" w14:paraId="1FB88732" w14:textId="77777777" w:rsidTr="00594D07">
        <w:trPr>
          <w:trHeight w:hRule="exact" w:val="698"/>
        </w:trPr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012F84D" w14:textId="77777777" w:rsidR="00594D07" w:rsidRPr="00F96200" w:rsidRDefault="00594D07" w:rsidP="004E3933">
            <w:pPr>
              <w:rPr>
                <w:b/>
                <w:bCs/>
                <w:spacing w:val="-3"/>
                <w:sz w:val="22"/>
                <w:szCs w:val="22"/>
              </w:rPr>
            </w:pPr>
            <w:r w:rsidRPr="00F96200">
              <w:rPr>
                <w:b/>
                <w:bCs/>
                <w:spacing w:val="-3"/>
                <w:sz w:val="22"/>
                <w:szCs w:val="22"/>
              </w:rPr>
              <w:t>Data i miejsce złożenia wniosku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CA3E7" w14:textId="77777777" w:rsidR="00594D07" w:rsidRPr="00F96200" w:rsidRDefault="00594D07" w:rsidP="00594D07">
            <w:pPr>
              <w:rPr>
                <w:b/>
                <w:sz w:val="22"/>
                <w:szCs w:val="22"/>
              </w:rPr>
            </w:pPr>
          </w:p>
        </w:tc>
      </w:tr>
      <w:tr w:rsidR="00F96200" w:rsidRPr="00F96200" w14:paraId="11D0CA55" w14:textId="77777777" w:rsidTr="00594D07">
        <w:trPr>
          <w:trHeight w:hRule="exact" w:val="2175"/>
        </w:trPr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275E70" w14:textId="77777777" w:rsidR="00594D07" w:rsidRPr="00F96200" w:rsidRDefault="00594D07" w:rsidP="004E3933">
            <w:pPr>
              <w:rPr>
                <w:b/>
                <w:bCs/>
                <w:spacing w:val="-3"/>
                <w:sz w:val="22"/>
                <w:szCs w:val="22"/>
              </w:rPr>
            </w:pPr>
            <w:proofErr w:type="gramStart"/>
            <w:r w:rsidRPr="00F96200">
              <w:rPr>
                <w:b/>
                <w:bCs/>
                <w:spacing w:val="-3"/>
                <w:sz w:val="22"/>
                <w:szCs w:val="22"/>
              </w:rPr>
              <w:t>Dane  Uczestnika</w:t>
            </w:r>
            <w:proofErr w:type="gramEnd"/>
            <w:r w:rsidRPr="00F96200">
              <w:rPr>
                <w:b/>
                <w:bCs/>
                <w:spacing w:val="-3"/>
                <w:sz w:val="22"/>
                <w:szCs w:val="22"/>
              </w:rPr>
              <w:t xml:space="preserve"> projektu (nazwa, adres, nr telefonu)</w:t>
            </w: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25E96EC" w14:textId="77777777" w:rsidR="00594D07" w:rsidRPr="00F96200" w:rsidRDefault="00594D07" w:rsidP="00594D07">
            <w:pPr>
              <w:rPr>
                <w:b/>
                <w:sz w:val="22"/>
                <w:szCs w:val="22"/>
              </w:rPr>
            </w:pPr>
          </w:p>
        </w:tc>
      </w:tr>
      <w:tr w:rsidR="00F96200" w:rsidRPr="00F96200" w14:paraId="448D8B2A" w14:textId="77777777" w:rsidTr="00594D07">
        <w:trPr>
          <w:trHeight w:hRule="exact" w:val="1434"/>
        </w:trPr>
        <w:tc>
          <w:tcPr>
            <w:tcW w:w="4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EED641" w14:textId="77777777" w:rsidR="00594D07" w:rsidRPr="00F96200" w:rsidRDefault="00594D07" w:rsidP="00594D07">
            <w:pPr>
              <w:rPr>
                <w:b/>
                <w:bCs/>
                <w:spacing w:val="-3"/>
                <w:sz w:val="22"/>
                <w:szCs w:val="22"/>
              </w:rPr>
            </w:pPr>
            <w:r w:rsidRPr="00F96200">
              <w:rPr>
                <w:b/>
                <w:bCs/>
                <w:spacing w:val="-3"/>
                <w:sz w:val="22"/>
                <w:szCs w:val="22"/>
              </w:rPr>
              <w:t>Dane Beneficjenta (nazwa, adres, nr telefonu)</w:t>
            </w:r>
          </w:p>
          <w:p w14:paraId="129E3802" w14:textId="77777777" w:rsidR="00594D07" w:rsidRPr="00F96200" w:rsidRDefault="00594D07" w:rsidP="00594D07">
            <w:pPr>
              <w:rPr>
                <w:b/>
                <w:bCs/>
                <w:spacing w:val="-3"/>
                <w:sz w:val="22"/>
                <w:szCs w:val="22"/>
              </w:rPr>
            </w:pPr>
          </w:p>
        </w:tc>
        <w:tc>
          <w:tcPr>
            <w:tcW w:w="44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5AD767A3" w14:textId="77777777" w:rsidR="00594D07" w:rsidRPr="00F96200" w:rsidRDefault="00594D07" w:rsidP="00594D07">
            <w:pPr>
              <w:rPr>
                <w:b/>
                <w:sz w:val="22"/>
                <w:szCs w:val="22"/>
              </w:rPr>
            </w:pPr>
            <w:r w:rsidRPr="00F96200">
              <w:rPr>
                <w:b/>
                <w:sz w:val="22"/>
                <w:szCs w:val="22"/>
              </w:rPr>
              <w:t xml:space="preserve">MCS Sp. z o. o. Sp. K., ul. Domaniewska 47/10, </w:t>
            </w:r>
          </w:p>
          <w:p w14:paraId="14AFB9ED" w14:textId="77777777" w:rsidR="00594D07" w:rsidRPr="00F96200" w:rsidRDefault="00594D07" w:rsidP="00594D07">
            <w:pPr>
              <w:rPr>
                <w:b/>
                <w:sz w:val="22"/>
                <w:szCs w:val="22"/>
              </w:rPr>
            </w:pPr>
            <w:r w:rsidRPr="00F96200">
              <w:rPr>
                <w:b/>
                <w:sz w:val="22"/>
                <w:szCs w:val="22"/>
              </w:rPr>
              <w:t>02-672 Warszawa</w:t>
            </w:r>
          </w:p>
          <w:p w14:paraId="347C672E" w14:textId="77777777" w:rsidR="00594D07" w:rsidRPr="00F96200" w:rsidRDefault="00594D07" w:rsidP="00594D07">
            <w:pPr>
              <w:rPr>
                <w:b/>
                <w:sz w:val="22"/>
                <w:szCs w:val="22"/>
              </w:rPr>
            </w:pPr>
            <w:r w:rsidRPr="00F96200">
              <w:rPr>
                <w:b/>
                <w:sz w:val="22"/>
                <w:szCs w:val="22"/>
              </w:rPr>
              <w:t>Biuro projektu: ul. Bydgoska 1, 87-100 Toruń</w:t>
            </w:r>
          </w:p>
          <w:p w14:paraId="238F1E63" w14:textId="77777777" w:rsidR="00594D07" w:rsidRPr="00F96200" w:rsidRDefault="00594D07" w:rsidP="00594D07">
            <w:pPr>
              <w:rPr>
                <w:b/>
                <w:sz w:val="22"/>
                <w:szCs w:val="22"/>
              </w:rPr>
            </w:pPr>
            <w:r w:rsidRPr="00F96200">
              <w:rPr>
                <w:b/>
                <w:sz w:val="22"/>
                <w:szCs w:val="22"/>
              </w:rPr>
              <w:t>Tel. 531 413 005</w:t>
            </w:r>
          </w:p>
        </w:tc>
      </w:tr>
    </w:tbl>
    <w:p w14:paraId="0AFEA3E0" w14:textId="77777777" w:rsidR="00FE2788" w:rsidRPr="00F96200" w:rsidRDefault="00FE2788" w:rsidP="00B07846">
      <w:pPr>
        <w:spacing w:before="240"/>
        <w:rPr>
          <w:iCs/>
          <w:sz w:val="22"/>
          <w:szCs w:val="22"/>
        </w:rPr>
      </w:pPr>
    </w:p>
    <w:p w14:paraId="41E8F2CF" w14:textId="77777777" w:rsidR="007A4648" w:rsidRPr="00F96200" w:rsidRDefault="00880734" w:rsidP="00482EFF">
      <w:pPr>
        <w:shd w:val="clear" w:color="auto" w:fill="FFFFFF"/>
        <w:spacing w:line="276" w:lineRule="auto"/>
        <w:jc w:val="both"/>
        <w:rPr>
          <w:sz w:val="22"/>
          <w:szCs w:val="22"/>
        </w:rPr>
      </w:pPr>
      <w:r w:rsidRPr="00F96200">
        <w:rPr>
          <w:sz w:val="22"/>
          <w:szCs w:val="22"/>
        </w:rPr>
        <w:t>Zgodnie z R</w:t>
      </w:r>
      <w:r w:rsidR="007A4648" w:rsidRPr="00F96200">
        <w:rPr>
          <w:sz w:val="22"/>
          <w:szCs w:val="22"/>
        </w:rPr>
        <w:t xml:space="preserve">ozporządzeniem Komisji (UE) nr 1407/2013 z dnia 18 grudnia 2013 r. w sprawie stosowania art. 107 i 108 Traktatu o funkcjonowaniu Unii Europejskiej do pomocy </w:t>
      </w:r>
      <w:r w:rsidR="007A4648" w:rsidRPr="00F96200">
        <w:rPr>
          <w:i/>
          <w:sz w:val="22"/>
          <w:szCs w:val="22"/>
        </w:rPr>
        <w:t xml:space="preserve">de </w:t>
      </w:r>
      <w:proofErr w:type="spellStart"/>
      <w:r w:rsidR="007A4648" w:rsidRPr="00F96200">
        <w:rPr>
          <w:i/>
          <w:sz w:val="22"/>
          <w:szCs w:val="22"/>
        </w:rPr>
        <w:t>minimis</w:t>
      </w:r>
      <w:proofErr w:type="spellEnd"/>
      <w:r w:rsidR="007A4648" w:rsidRPr="00F96200">
        <w:rPr>
          <w:sz w:val="22"/>
          <w:szCs w:val="22"/>
        </w:rPr>
        <w:t xml:space="preserve"> oraz w</w:t>
      </w:r>
      <w:r w:rsidR="00681AB3" w:rsidRPr="00F96200">
        <w:rPr>
          <w:sz w:val="22"/>
          <w:szCs w:val="22"/>
        </w:rPr>
        <w:t> </w:t>
      </w:r>
      <w:r w:rsidRPr="00F96200">
        <w:rPr>
          <w:sz w:val="22"/>
          <w:szCs w:val="22"/>
        </w:rPr>
        <w:t>R</w:t>
      </w:r>
      <w:r w:rsidR="007A4648" w:rsidRPr="00F96200">
        <w:rPr>
          <w:sz w:val="22"/>
          <w:szCs w:val="22"/>
        </w:rPr>
        <w:t>ozporządzeniu Komisji (UE) nr 360/2012 z dnia 25 kwietnia 2012 r.</w:t>
      </w:r>
      <w:r w:rsidR="00681AB3" w:rsidRPr="00F96200">
        <w:rPr>
          <w:sz w:val="22"/>
          <w:szCs w:val="22"/>
        </w:rPr>
        <w:t xml:space="preserve"> w sprawie stosowania art. 107 </w:t>
      </w:r>
      <w:r w:rsidR="007A4648" w:rsidRPr="00F96200">
        <w:rPr>
          <w:sz w:val="22"/>
          <w:szCs w:val="22"/>
        </w:rPr>
        <w:t>i</w:t>
      </w:r>
      <w:r w:rsidR="00681AB3" w:rsidRPr="00F96200">
        <w:rPr>
          <w:sz w:val="22"/>
          <w:szCs w:val="22"/>
        </w:rPr>
        <w:t> </w:t>
      </w:r>
      <w:r w:rsidR="007A4648" w:rsidRPr="00F96200">
        <w:rPr>
          <w:sz w:val="22"/>
          <w:szCs w:val="22"/>
        </w:rPr>
        <w:t xml:space="preserve">108 Traktatu o funkcjonowaniu Unii Europejskiej do pomocy </w:t>
      </w:r>
      <w:r w:rsidR="007A4648" w:rsidRPr="00F96200">
        <w:rPr>
          <w:i/>
          <w:sz w:val="22"/>
          <w:szCs w:val="22"/>
        </w:rPr>
        <w:t xml:space="preserve">de </w:t>
      </w:r>
      <w:proofErr w:type="spellStart"/>
      <w:r w:rsidR="007A4648" w:rsidRPr="00F96200">
        <w:rPr>
          <w:i/>
          <w:sz w:val="22"/>
          <w:szCs w:val="22"/>
        </w:rPr>
        <w:t>minimis</w:t>
      </w:r>
      <w:proofErr w:type="spellEnd"/>
      <w:r w:rsidR="007A4648" w:rsidRPr="00F96200">
        <w:rPr>
          <w:sz w:val="22"/>
          <w:szCs w:val="22"/>
        </w:rPr>
        <w:t xml:space="preserve"> przyznawanej przedsiębiorcom wykonującym usługi świadczone w ogólnym interesie gospodarczym </w:t>
      </w:r>
      <w:r w:rsidR="000B0F0D" w:rsidRPr="00F96200">
        <w:rPr>
          <w:sz w:val="22"/>
          <w:szCs w:val="22"/>
        </w:rPr>
        <w:t>(</w:t>
      </w:r>
      <w:proofErr w:type="spellStart"/>
      <w:r w:rsidR="000B0F0D" w:rsidRPr="00F96200">
        <w:rPr>
          <w:sz w:val="22"/>
          <w:szCs w:val="22"/>
        </w:rPr>
        <w:t>Dz.Urz.UE</w:t>
      </w:r>
      <w:proofErr w:type="spellEnd"/>
      <w:r w:rsidR="000B0F0D" w:rsidRPr="00F96200">
        <w:rPr>
          <w:sz w:val="22"/>
          <w:szCs w:val="22"/>
        </w:rPr>
        <w:t xml:space="preserve"> L nr </w:t>
      </w:r>
      <w:r w:rsidR="004901B2" w:rsidRPr="00F96200">
        <w:rPr>
          <w:sz w:val="22"/>
          <w:szCs w:val="22"/>
        </w:rPr>
        <w:t>114</w:t>
      </w:r>
      <w:r w:rsidR="001F4C66" w:rsidRPr="00F96200">
        <w:rPr>
          <w:sz w:val="22"/>
          <w:szCs w:val="22"/>
        </w:rPr>
        <w:t xml:space="preserve"> z 26 kwietnia </w:t>
      </w:r>
      <w:r w:rsidR="00681AB3" w:rsidRPr="00F96200">
        <w:rPr>
          <w:sz w:val="22"/>
          <w:szCs w:val="22"/>
        </w:rPr>
        <w:t xml:space="preserve">2012 r.) oraz zgodnie </w:t>
      </w:r>
      <w:r w:rsidR="004901B2" w:rsidRPr="00F96200">
        <w:rPr>
          <w:sz w:val="22"/>
          <w:szCs w:val="22"/>
        </w:rPr>
        <w:t>z Rozporządzeniem Ministra In</w:t>
      </w:r>
      <w:r w:rsidR="000B0F0D" w:rsidRPr="00F96200">
        <w:rPr>
          <w:sz w:val="22"/>
          <w:szCs w:val="22"/>
        </w:rPr>
        <w:t>frastruktury i Rozwoju z dnia 2 </w:t>
      </w:r>
      <w:r w:rsidR="004901B2" w:rsidRPr="00F96200">
        <w:rPr>
          <w:sz w:val="22"/>
          <w:szCs w:val="22"/>
        </w:rPr>
        <w:t xml:space="preserve">lipca 2015 r. w sprawie udzielania pomocy </w:t>
      </w:r>
      <w:r w:rsidR="004901B2" w:rsidRPr="00F96200">
        <w:rPr>
          <w:i/>
          <w:sz w:val="22"/>
          <w:szCs w:val="22"/>
        </w:rPr>
        <w:t xml:space="preserve">de </w:t>
      </w:r>
      <w:proofErr w:type="spellStart"/>
      <w:r w:rsidR="004901B2" w:rsidRPr="00F96200">
        <w:rPr>
          <w:i/>
          <w:sz w:val="22"/>
          <w:szCs w:val="22"/>
        </w:rPr>
        <w:t>minimis</w:t>
      </w:r>
      <w:proofErr w:type="spellEnd"/>
      <w:r w:rsidR="004901B2" w:rsidRPr="00F96200">
        <w:rPr>
          <w:i/>
          <w:sz w:val="22"/>
          <w:szCs w:val="22"/>
        </w:rPr>
        <w:t xml:space="preserve"> </w:t>
      </w:r>
      <w:r w:rsidR="004901B2" w:rsidRPr="00F96200">
        <w:rPr>
          <w:sz w:val="22"/>
          <w:szCs w:val="22"/>
        </w:rPr>
        <w:t xml:space="preserve">oraz pomocy publicznej w ramach programów operacyjnych finansowanych z Europejskiego Funduszu Społecznego na lata 2014-2020 (Dz.U. RP poz. 1073 z dnia 30 lipca 2015 r.) </w:t>
      </w:r>
      <w:r w:rsidR="007A4648" w:rsidRPr="00F96200">
        <w:rPr>
          <w:spacing w:val="-1"/>
          <w:sz w:val="22"/>
          <w:szCs w:val="22"/>
        </w:rPr>
        <w:t xml:space="preserve">wnoszę o przyznanie </w:t>
      </w:r>
      <w:r w:rsidR="007A4648" w:rsidRPr="00F96200">
        <w:rPr>
          <w:sz w:val="22"/>
          <w:szCs w:val="22"/>
        </w:rPr>
        <w:t>jednorazowej dotacji inwestycyjnej na roz</w:t>
      </w:r>
      <w:r w:rsidR="00AE516C" w:rsidRPr="00F96200">
        <w:rPr>
          <w:sz w:val="22"/>
          <w:szCs w:val="22"/>
        </w:rPr>
        <w:t>poczęcie</w:t>
      </w:r>
      <w:r w:rsidR="007A4648" w:rsidRPr="00F96200">
        <w:rPr>
          <w:sz w:val="22"/>
          <w:szCs w:val="22"/>
        </w:rPr>
        <w:t xml:space="preserve"> działalności gospodarczej, w celu sfinansowania pierwszych wydatków inwestycyjnych umożliwiających funkcjonowanie przedsiębiorstwa.</w:t>
      </w:r>
    </w:p>
    <w:p w14:paraId="2439F676" w14:textId="77777777" w:rsidR="007125EF" w:rsidRPr="00F96200" w:rsidRDefault="007125EF" w:rsidP="00482EF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</w:p>
    <w:p w14:paraId="20B7B509" w14:textId="480802C1" w:rsidR="007A4648" w:rsidRPr="00F96200" w:rsidRDefault="007A4648" w:rsidP="00482EF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6"/>
          <w:sz w:val="22"/>
          <w:szCs w:val="22"/>
        </w:rPr>
      </w:pPr>
      <w:r w:rsidRPr="00F96200">
        <w:rPr>
          <w:spacing w:val="-2"/>
          <w:sz w:val="22"/>
          <w:szCs w:val="22"/>
        </w:rPr>
        <w:lastRenderedPageBreak/>
        <w:t>Całkowite wydatki inwe</w:t>
      </w:r>
      <w:r w:rsidR="00681AB3" w:rsidRPr="00F96200">
        <w:rPr>
          <w:spacing w:val="-2"/>
          <w:sz w:val="22"/>
          <w:szCs w:val="22"/>
        </w:rPr>
        <w:t>stycyjne wynoszą brutto/netto:</w:t>
      </w:r>
      <w:r w:rsidRPr="00F96200">
        <w:rPr>
          <w:spacing w:val="-2"/>
          <w:sz w:val="22"/>
          <w:szCs w:val="22"/>
        </w:rPr>
        <w:t xml:space="preserve"> </w:t>
      </w:r>
      <w:r w:rsidR="007125EF" w:rsidRPr="00F96200">
        <w:rPr>
          <w:sz w:val="22"/>
          <w:szCs w:val="22"/>
        </w:rPr>
        <w:t>……………</w:t>
      </w:r>
      <w:proofErr w:type="gramStart"/>
      <w:r w:rsidR="007125EF" w:rsidRPr="00F96200">
        <w:rPr>
          <w:sz w:val="22"/>
          <w:szCs w:val="22"/>
        </w:rPr>
        <w:t>…….</w:t>
      </w:r>
      <w:proofErr w:type="gramEnd"/>
      <w:r w:rsidR="007125EF" w:rsidRPr="00F96200">
        <w:rPr>
          <w:sz w:val="22"/>
          <w:szCs w:val="22"/>
        </w:rPr>
        <w:t>.…/…………………….</w:t>
      </w:r>
      <w:r w:rsidR="00681AB3" w:rsidRPr="00F96200">
        <w:rPr>
          <w:sz w:val="22"/>
          <w:szCs w:val="22"/>
        </w:rPr>
        <w:t xml:space="preserve"> </w:t>
      </w:r>
      <w:r w:rsidRPr="00F96200">
        <w:rPr>
          <w:spacing w:val="-6"/>
          <w:sz w:val="22"/>
          <w:szCs w:val="22"/>
        </w:rPr>
        <w:t>PLN</w:t>
      </w:r>
      <w:r w:rsidR="00681AB3" w:rsidRPr="00F96200">
        <w:rPr>
          <w:spacing w:val="-6"/>
          <w:sz w:val="22"/>
          <w:szCs w:val="22"/>
        </w:rPr>
        <w:t xml:space="preserve"> </w:t>
      </w:r>
      <w:r w:rsidR="00681AB3" w:rsidRPr="00F96200">
        <w:rPr>
          <w:i/>
          <w:spacing w:val="-6"/>
          <w:sz w:val="22"/>
          <w:szCs w:val="22"/>
        </w:rPr>
        <w:t>(należy wpisać kwotę brutto i kwotę netto)</w:t>
      </w:r>
      <w:r w:rsidRPr="00F96200">
        <w:rPr>
          <w:i/>
          <w:spacing w:val="-6"/>
          <w:sz w:val="22"/>
          <w:szCs w:val="22"/>
        </w:rPr>
        <w:t>.</w:t>
      </w:r>
    </w:p>
    <w:p w14:paraId="5EB0CEF4" w14:textId="77777777" w:rsidR="007125EF" w:rsidRPr="00F96200" w:rsidRDefault="007125EF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sz w:val="22"/>
          <w:szCs w:val="22"/>
        </w:rPr>
      </w:pPr>
    </w:p>
    <w:p w14:paraId="42A8D8D6" w14:textId="253E5498" w:rsidR="007A4648" w:rsidRPr="00F96200" w:rsidRDefault="007A4648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spacing w:val="-5"/>
          <w:sz w:val="22"/>
          <w:szCs w:val="22"/>
        </w:rPr>
      </w:pPr>
      <w:r w:rsidRPr="00F96200">
        <w:rPr>
          <w:sz w:val="22"/>
          <w:szCs w:val="22"/>
        </w:rPr>
        <w:t xml:space="preserve">Wnioskowana kwota dofinansowania wynosi: </w:t>
      </w:r>
      <w:r w:rsidR="00681AB3" w:rsidRPr="00F96200">
        <w:rPr>
          <w:sz w:val="22"/>
          <w:szCs w:val="22"/>
        </w:rPr>
        <w:t>…</w:t>
      </w:r>
      <w:r w:rsidR="007125EF" w:rsidRPr="00F96200">
        <w:rPr>
          <w:sz w:val="22"/>
          <w:szCs w:val="22"/>
        </w:rPr>
        <w:t>…………………………….</w:t>
      </w:r>
      <w:r w:rsidR="00681AB3" w:rsidRPr="00F96200">
        <w:rPr>
          <w:sz w:val="22"/>
          <w:szCs w:val="22"/>
        </w:rPr>
        <w:t xml:space="preserve"> </w:t>
      </w:r>
      <w:r w:rsidRPr="00F96200">
        <w:rPr>
          <w:spacing w:val="-5"/>
          <w:sz w:val="22"/>
          <w:szCs w:val="22"/>
        </w:rPr>
        <w:t>PLN</w:t>
      </w:r>
      <w:r w:rsidR="00681AB3" w:rsidRPr="00F96200">
        <w:rPr>
          <w:spacing w:val="-5"/>
          <w:sz w:val="22"/>
          <w:szCs w:val="22"/>
        </w:rPr>
        <w:t xml:space="preserve"> (</w:t>
      </w:r>
      <w:r w:rsidR="00681AB3" w:rsidRPr="00F96200">
        <w:rPr>
          <w:i/>
          <w:spacing w:val="-6"/>
          <w:sz w:val="22"/>
          <w:szCs w:val="22"/>
        </w:rPr>
        <w:t>należy wpisać kwotę)</w:t>
      </w:r>
      <w:r w:rsidRPr="00F96200">
        <w:rPr>
          <w:spacing w:val="-5"/>
          <w:sz w:val="22"/>
          <w:szCs w:val="22"/>
        </w:rPr>
        <w:t>.</w:t>
      </w:r>
      <w:r w:rsidR="00BE7EF3" w:rsidRPr="00F96200">
        <w:rPr>
          <w:spacing w:val="-5"/>
          <w:sz w:val="22"/>
          <w:szCs w:val="22"/>
        </w:rPr>
        <w:t xml:space="preserve"> Kwota musi być zbieżna z wnioskowaną kwotą dofinansowania wskazaną w biznesplanie.</w:t>
      </w:r>
    </w:p>
    <w:p w14:paraId="629356EB" w14:textId="77777777" w:rsidR="00681AB3" w:rsidRPr="00F96200" w:rsidRDefault="00681AB3" w:rsidP="00482EFF">
      <w:pPr>
        <w:shd w:val="clear" w:color="auto" w:fill="FFFFFF"/>
        <w:tabs>
          <w:tab w:val="left" w:leader="dot" w:pos="5112"/>
        </w:tabs>
        <w:spacing w:line="276" w:lineRule="auto"/>
        <w:jc w:val="both"/>
        <w:rPr>
          <w:spacing w:val="-5"/>
          <w:sz w:val="22"/>
          <w:szCs w:val="22"/>
        </w:rPr>
      </w:pPr>
    </w:p>
    <w:p w14:paraId="497A52A8" w14:textId="7F484C20" w:rsidR="00681AB3" w:rsidRPr="00F96200" w:rsidRDefault="007A4648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b/>
          <w:spacing w:val="-2"/>
          <w:sz w:val="22"/>
          <w:szCs w:val="22"/>
        </w:rPr>
        <w:t>UZASADNIENIE</w:t>
      </w:r>
      <w:r w:rsidR="00681AB3" w:rsidRPr="00F96200">
        <w:rPr>
          <w:spacing w:val="-2"/>
          <w:sz w:val="22"/>
          <w:szCs w:val="22"/>
        </w:rPr>
        <w:t xml:space="preserve"> … (należy wpisać </w:t>
      </w:r>
      <w:r w:rsidR="00F96200">
        <w:rPr>
          <w:spacing w:val="-2"/>
          <w:sz w:val="22"/>
          <w:szCs w:val="22"/>
        </w:rPr>
        <w:t xml:space="preserve">krótkie </w:t>
      </w:r>
      <w:bookmarkStart w:id="0" w:name="_GoBack"/>
      <w:r w:rsidR="00681AB3" w:rsidRPr="00F96200">
        <w:rPr>
          <w:spacing w:val="-2"/>
          <w:sz w:val="22"/>
          <w:szCs w:val="22"/>
        </w:rPr>
        <w:t>uzasadnienie</w:t>
      </w:r>
      <w:r w:rsidR="00F96200">
        <w:rPr>
          <w:spacing w:val="-2"/>
          <w:sz w:val="22"/>
          <w:szCs w:val="22"/>
        </w:rPr>
        <w:t xml:space="preserve"> dotyczące chęci otrzymania dotacji </w:t>
      </w:r>
      <w:bookmarkEnd w:id="0"/>
      <w:r w:rsidR="00F96200">
        <w:rPr>
          <w:spacing w:val="-2"/>
          <w:sz w:val="22"/>
          <w:szCs w:val="22"/>
        </w:rPr>
        <w:t>– minimum 5, maksimum 10 zdań</w:t>
      </w:r>
      <w:r w:rsidR="00681AB3" w:rsidRPr="00F96200">
        <w:rPr>
          <w:spacing w:val="-2"/>
          <w:sz w:val="22"/>
          <w:szCs w:val="22"/>
        </w:rPr>
        <w:t xml:space="preserve">). </w:t>
      </w:r>
    </w:p>
    <w:p w14:paraId="74C1D656" w14:textId="77777777" w:rsidR="00681AB3" w:rsidRPr="00F96200" w:rsidRDefault="00681AB3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</w:p>
    <w:p w14:paraId="09F0D0D9" w14:textId="232ABCDF" w:rsidR="007125EF" w:rsidRPr="00F96200" w:rsidRDefault="007125EF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6A35344A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1623F40B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7C5618D1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0E030D6E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2626E00C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3C6DF0D8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60BD690E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5D742F14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4D3EE8CF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01761F2D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2B96A9E3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4E002735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76ECF501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7B801A4D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7C7DEE63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062F33E5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5BE68945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362CF4EF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75BD38A2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77328773" w14:textId="77777777" w:rsidR="007125EF" w:rsidRPr="00F96200" w:rsidRDefault="007125EF" w:rsidP="007125EF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  <w:r w:rsidRPr="00F96200">
        <w:rPr>
          <w:spacing w:val="-2"/>
          <w:sz w:val="22"/>
          <w:szCs w:val="22"/>
        </w:rPr>
        <w:t>……………………………………………………………………………………………………………..</w:t>
      </w:r>
    </w:p>
    <w:p w14:paraId="4B48A33E" w14:textId="77777777" w:rsidR="007A4648" w:rsidRPr="00F96200" w:rsidRDefault="00681AB3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z w:val="22"/>
          <w:szCs w:val="22"/>
        </w:rPr>
      </w:pPr>
      <w:r w:rsidRPr="00F96200">
        <w:rPr>
          <w:spacing w:val="-2"/>
          <w:sz w:val="22"/>
          <w:szCs w:val="22"/>
        </w:rPr>
        <w:br/>
      </w:r>
      <w:r w:rsidRPr="00F96200">
        <w:rPr>
          <w:spacing w:val="-2"/>
          <w:sz w:val="22"/>
          <w:szCs w:val="22"/>
        </w:rPr>
        <w:br/>
      </w:r>
      <w:r w:rsidRPr="00F96200">
        <w:rPr>
          <w:spacing w:val="-2"/>
          <w:sz w:val="22"/>
          <w:szCs w:val="22"/>
        </w:rPr>
        <w:br/>
      </w:r>
      <w:r w:rsidR="007A4648" w:rsidRPr="00F96200">
        <w:rPr>
          <w:sz w:val="22"/>
          <w:szCs w:val="22"/>
        </w:rPr>
        <w:t>Do niniejszego wniosku załącza się następujące dokumenty:</w:t>
      </w:r>
    </w:p>
    <w:p w14:paraId="154C684E" w14:textId="77777777" w:rsidR="00F96200" w:rsidRPr="00840E61" w:rsidRDefault="00594D07" w:rsidP="00F962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40E61">
        <w:rPr>
          <w:sz w:val="22"/>
          <w:szCs w:val="22"/>
        </w:rPr>
        <w:t xml:space="preserve">zaświadczenie potwierdzające ukończenie etapu szkoleniowo–doradczego (w zależności od wyników </w:t>
      </w:r>
      <w:r w:rsidR="00F96200" w:rsidRPr="00840E61">
        <w:rPr>
          <w:sz w:val="22"/>
          <w:szCs w:val="22"/>
        </w:rPr>
        <w:t xml:space="preserve">diagnozy potrzeb Uczestnika), </w:t>
      </w:r>
    </w:p>
    <w:p w14:paraId="5DF100D3" w14:textId="77777777" w:rsidR="00F96200" w:rsidRPr="00840E61" w:rsidRDefault="00594D07" w:rsidP="00F962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40E61">
        <w:rPr>
          <w:sz w:val="22"/>
          <w:szCs w:val="22"/>
        </w:rPr>
        <w:t xml:space="preserve">oświadczenie o numerze PESEL Uczestnika projektu, </w:t>
      </w:r>
    </w:p>
    <w:p w14:paraId="6794F9BF" w14:textId="77777777" w:rsidR="00F96200" w:rsidRPr="00840E61" w:rsidRDefault="00594D07" w:rsidP="00F962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40E61">
        <w:rPr>
          <w:sz w:val="22"/>
          <w:szCs w:val="22"/>
        </w:rPr>
        <w:t>trwale spięty biznesplan (konstruując biznesplan, należy mieć na uwadze, że działalność gospodarcza rozpoczęta w ramach projektu prowadzona musi być przez okres co najmniej 12 miesięcy od dnia zakończenia</w:t>
      </w:r>
      <w:r w:rsidR="00F96200" w:rsidRPr="00840E61">
        <w:rPr>
          <w:sz w:val="22"/>
          <w:szCs w:val="22"/>
        </w:rPr>
        <w:t xml:space="preserve"> wsparcia w ramach projektu), </w:t>
      </w:r>
    </w:p>
    <w:p w14:paraId="273E90F7" w14:textId="77777777" w:rsidR="00F96200" w:rsidRPr="00840E61" w:rsidRDefault="00594D07" w:rsidP="00F962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40E61">
        <w:rPr>
          <w:sz w:val="22"/>
          <w:szCs w:val="22"/>
        </w:rPr>
        <w:t>formularz informacji przedstawianych przy ubie</w:t>
      </w:r>
      <w:r w:rsidR="00F96200" w:rsidRPr="00840E61">
        <w:rPr>
          <w:sz w:val="22"/>
          <w:szCs w:val="22"/>
        </w:rPr>
        <w:t xml:space="preserve">ganiu się o pomoc de </w:t>
      </w:r>
      <w:proofErr w:type="spellStart"/>
      <w:r w:rsidR="00F96200" w:rsidRPr="00840E61">
        <w:rPr>
          <w:sz w:val="22"/>
          <w:szCs w:val="22"/>
        </w:rPr>
        <w:t>minimis</w:t>
      </w:r>
      <w:proofErr w:type="spellEnd"/>
      <w:r w:rsidR="00F96200" w:rsidRPr="00840E61">
        <w:rPr>
          <w:sz w:val="22"/>
          <w:szCs w:val="22"/>
        </w:rPr>
        <w:t xml:space="preserve">, </w:t>
      </w:r>
    </w:p>
    <w:p w14:paraId="5B7962F9" w14:textId="77777777" w:rsidR="00F96200" w:rsidRPr="00840E61" w:rsidRDefault="00594D07" w:rsidP="00F96200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40E61">
        <w:rPr>
          <w:sz w:val="22"/>
          <w:szCs w:val="22"/>
        </w:rPr>
        <w:t xml:space="preserve">oświadczenie o nieotrzymaniu w roku podatkowym, w którym uczestnik projektu przystępuje do projektu oraz w poprzedzających go dwóch latach podatkowych, pomocy de </w:t>
      </w:r>
      <w:proofErr w:type="spellStart"/>
      <w:r w:rsidRPr="00840E61">
        <w:rPr>
          <w:sz w:val="22"/>
          <w:szCs w:val="22"/>
        </w:rPr>
        <w:t>minimis</w:t>
      </w:r>
      <w:proofErr w:type="spellEnd"/>
      <w:r w:rsidRPr="00840E61">
        <w:rPr>
          <w:sz w:val="22"/>
          <w:szCs w:val="22"/>
        </w:rPr>
        <w:t xml:space="preserve"> z </w:t>
      </w:r>
      <w:r w:rsidRPr="00840E61">
        <w:rPr>
          <w:sz w:val="22"/>
          <w:szCs w:val="22"/>
        </w:rPr>
        <w:lastRenderedPageBreak/>
        <w:t xml:space="preserve">różnych źródeł i w różnych formach, której wartość brutto łącznie z pomocą, o którą się ubiega, przekracza równowartość w złotych kwoty 200 000 euro, w przypadku podmiotu prowadzącego działalność zarobkową w zakresie </w:t>
      </w:r>
      <w:r w:rsidR="00BE7EF3" w:rsidRPr="00840E61">
        <w:rPr>
          <w:sz w:val="22"/>
          <w:szCs w:val="22"/>
        </w:rPr>
        <w:t>drogowego transportu towarów – równowartość w złotych kwoty 100 000 euro, obliczonych według średniego kursu ogłaszanego przez Narodowy Bank Polski obowiązującego</w:t>
      </w:r>
      <w:r w:rsidR="00F96200" w:rsidRPr="00840E61">
        <w:rPr>
          <w:sz w:val="22"/>
          <w:szCs w:val="22"/>
        </w:rPr>
        <w:t xml:space="preserve"> w dniu udzielenia pomocy </w:t>
      </w:r>
    </w:p>
    <w:p w14:paraId="3C2757D7" w14:textId="5AD6BE86" w:rsidR="00F96200" w:rsidRPr="00840E61" w:rsidRDefault="00F96200" w:rsidP="00F96200">
      <w:pPr>
        <w:pStyle w:val="Akapitzlist"/>
        <w:jc w:val="both"/>
        <w:rPr>
          <w:sz w:val="22"/>
          <w:szCs w:val="22"/>
        </w:rPr>
      </w:pPr>
      <w:r w:rsidRPr="00840E61">
        <w:rPr>
          <w:sz w:val="22"/>
          <w:szCs w:val="22"/>
        </w:rPr>
        <w:t>lub</w:t>
      </w:r>
    </w:p>
    <w:p w14:paraId="22F29C98" w14:textId="77777777" w:rsidR="00840E61" w:rsidRPr="00840E61" w:rsidRDefault="00BE7EF3" w:rsidP="00840E6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40E61">
        <w:rPr>
          <w:sz w:val="22"/>
          <w:szCs w:val="22"/>
        </w:rPr>
        <w:t xml:space="preserve">oświadczenie o wysokości otrzymanej pomocy de </w:t>
      </w:r>
      <w:proofErr w:type="spellStart"/>
      <w:r w:rsidRPr="00840E61">
        <w:rPr>
          <w:sz w:val="22"/>
          <w:szCs w:val="22"/>
        </w:rPr>
        <w:t>minimis</w:t>
      </w:r>
      <w:proofErr w:type="spellEnd"/>
      <w:r w:rsidRPr="00840E61">
        <w:rPr>
          <w:sz w:val="22"/>
          <w:szCs w:val="22"/>
        </w:rPr>
        <w:t xml:space="preserve"> w roku podatkowym, w którym uczestnik projektu przystępuje do projektu oraz w poprzedzających go dwóch latach podatkowych wraz z zaświadczeniami o pomocy de </w:t>
      </w:r>
      <w:proofErr w:type="spellStart"/>
      <w:r w:rsidRPr="00840E61">
        <w:rPr>
          <w:sz w:val="22"/>
          <w:szCs w:val="22"/>
        </w:rPr>
        <w:t>minimis</w:t>
      </w:r>
      <w:proofErr w:type="spellEnd"/>
      <w:r w:rsidRPr="00840E61">
        <w:rPr>
          <w:sz w:val="22"/>
          <w:szCs w:val="22"/>
        </w:rPr>
        <w:t>, wystawionymi przez</w:t>
      </w:r>
      <w:r w:rsidR="00F96200" w:rsidRPr="00840E61">
        <w:rPr>
          <w:sz w:val="22"/>
          <w:szCs w:val="22"/>
        </w:rPr>
        <w:t xml:space="preserve"> podmioty udzielające pomocy, </w:t>
      </w:r>
    </w:p>
    <w:p w14:paraId="2472C806" w14:textId="6076844B" w:rsidR="00840E61" w:rsidRPr="00840E61" w:rsidRDefault="00BE7EF3" w:rsidP="00840E6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40E61">
        <w:rPr>
          <w:sz w:val="22"/>
          <w:szCs w:val="22"/>
        </w:rPr>
        <w:t>oświadczenie</w:t>
      </w:r>
      <w:r w:rsidR="00840E61" w:rsidRPr="00840E61">
        <w:rPr>
          <w:sz w:val="22"/>
          <w:szCs w:val="22"/>
        </w:rPr>
        <w:t xml:space="preserve">, że od dnia przystąpienia do projektu nie zmienił się status Uczestnika i/lub nie uległo zmianie jakiekolwiek oświadczenie podane i podpisane przez Uczestnika w Formularzu rekrutacyjnym. </w:t>
      </w:r>
    </w:p>
    <w:p w14:paraId="16FF041F" w14:textId="524666D9" w:rsidR="00B360D6" w:rsidRDefault="00BE7EF3" w:rsidP="00840E6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40E61">
        <w:rPr>
          <w:sz w:val="22"/>
          <w:szCs w:val="22"/>
        </w:rPr>
        <w:t xml:space="preserve">oświadczenie o zapoznaniu się i akceptacji postanowień Regulaminu, </w:t>
      </w:r>
    </w:p>
    <w:p w14:paraId="7FC47C52" w14:textId="185D4F1C" w:rsidR="00BE7EF3" w:rsidRPr="00840E61" w:rsidRDefault="00BE7EF3" w:rsidP="00840E61">
      <w:pPr>
        <w:pStyle w:val="Akapitzlist"/>
        <w:numPr>
          <w:ilvl w:val="0"/>
          <w:numId w:val="10"/>
        </w:numPr>
        <w:jc w:val="both"/>
        <w:rPr>
          <w:sz w:val="22"/>
          <w:szCs w:val="22"/>
        </w:rPr>
      </w:pPr>
      <w:r w:rsidRPr="00840E61">
        <w:rPr>
          <w:sz w:val="22"/>
          <w:szCs w:val="22"/>
        </w:rPr>
        <w:t>oświadczenie o posiadaniu odpowiedniej wiedzy i umiejętności do prowadzenia działalności gospodarczej</w:t>
      </w:r>
    </w:p>
    <w:p w14:paraId="6D161E39" w14:textId="77777777" w:rsidR="00594D07" w:rsidRPr="00594D07" w:rsidRDefault="00594D07" w:rsidP="00594D07">
      <w:pPr>
        <w:rPr>
          <w:sz w:val="22"/>
          <w:szCs w:val="22"/>
        </w:rPr>
      </w:pPr>
    </w:p>
    <w:p w14:paraId="0520A3E0" w14:textId="77777777" w:rsidR="00594D07" w:rsidRPr="00F96200" w:rsidRDefault="00594D07" w:rsidP="00681AB3">
      <w:pPr>
        <w:shd w:val="clear" w:color="auto" w:fill="FFFFFF"/>
        <w:tabs>
          <w:tab w:val="left" w:leader="dot" w:pos="7003"/>
        </w:tabs>
        <w:spacing w:line="276" w:lineRule="auto"/>
        <w:jc w:val="both"/>
        <w:rPr>
          <w:spacing w:val="-2"/>
          <w:sz w:val="22"/>
          <w:szCs w:val="22"/>
        </w:rPr>
      </w:pPr>
    </w:p>
    <w:p w14:paraId="6CCEEA8C" w14:textId="0F184FF4" w:rsidR="007A4648" w:rsidRPr="00F96200" w:rsidRDefault="007A4648" w:rsidP="00594D07">
      <w:pPr>
        <w:widowControl w:val="0"/>
        <w:shd w:val="clear" w:color="auto" w:fill="FFFFFF"/>
        <w:suppressAutoHyphens/>
        <w:autoSpaceDE w:val="0"/>
        <w:spacing w:line="276" w:lineRule="auto"/>
        <w:ind w:right="10"/>
        <w:jc w:val="both"/>
        <w:rPr>
          <w:sz w:val="22"/>
          <w:szCs w:val="22"/>
        </w:rPr>
      </w:pPr>
    </w:p>
    <w:p w14:paraId="6883367E" w14:textId="77777777" w:rsidR="007125EF" w:rsidRPr="00F96200" w:rsidRDefault="00681AB3" w:rsidP="00681AB3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br/>
      </w:r>
      <w:r w:rsidRPr="00F96200">
        <w:rPr>
          <w:i/>
          <w:iCs/>
          <w:sz w:val="22"/>
          <w:szCs w:val="22"/>
        </w:rPr>
        <w:br/>
      </w:r>
      <w:r w:rsidRPr="00F96200">
        <w:rPr>
          <w:i/>
          <w:iCs/>
          <w:sz w:val="22"/>
          <w:szCs w:val="22"/>
        </w:rPr>
        <w:br/>
      </w:r>
      <w:r w:rsidRPr="00F96200">
        <w:rPr>
          <w:i/>
          <w:iCs/>
          <w:sz w:val="22"/>
          <w:szCs w:val="22"/>
        </w:rPr>
        <w:br/>
      </w:r>
    </w:p>
    <w:p w14:paraId="681376DF" w14:textId="77777777" w:rsidR="007125EF" w:rsidRPr="00F96200" w:rsidRDefault="007125EF" w:rsidP="00681AB3">
      <w:pPr>
        <w:shd w:val="clear" w:color="auto" w:fill="FFFFFF"/>
        <w:rPr>
          <w:i/>
          <w:iCs/>
          <w:sz w:val="22"/>
          <w:szCs w:val="22"/>
        </w:rPr>
      </w:pPr>
    </w:p>
    <w:p w14:paraId="4DC433C9" w14:textId="77777777" w:rsidR="007125EF" w:rsidRPr="00F96200" w:rsidRDefault="007125EF" w:rsidP="00681AB3">
      <w:pPr>
        <w:shd w:val="clear" w:color="auto" w:fill="FFFFFF"/>
        <w:rPr>
          <w:i/>
          <w:iCs/>
          <w:sz w:val="22"/>
          <w:szCs w:val="22"/>
        </w:rPr>
      </w:pPr>
    </w:p>
    <w:p w14:paraId="7B0379A3" w14:textId="77777777" w:rsidR="007125EF" w:rsidRPr="00F96200" w:rsidRDefault="007125EF" w:rsidP="00681AB3">
      <w:pPr>
        <w:shd w:val="clear" w:color="auto" w:fill="FFFFFF"/>
        <w:rPr>
          <w:i/>
          <w:iCs/>
          <w:sz w:val="22"/>
          <w:szCs w:val="22"/>
        </w:rPr>
      </w:pPr>
    </w:p>
    <w:p w14:paraId="4F5E5754" w14:textId="7DD69CF0" w:rsidR="007125EF" w:rsidRPr="00F96200" w:rsidRDefault="007125EF" w:rsidP="00681AB3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…………………………………………………….</w:t>
      </w:r>
    </w:p>
    <w:p w14:paraId="5908DD37" w14:textId="0CCE7963" w:rsidR="001319CC" w:rsidRDefault="00230764" w:rsidP="00681AB3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 xml:space="preserve">(podpis </w:t>
      </w:r>
      <w:r w:rsidR="00BE1FD1" w:rsidRPr="00F96200">
        <w:rPr>
          <w:i/>
          <w:iCs/>
          <w:sz w:val="22"/>
          <w:szCs w:val="22"/>
        </w:rPr>
        <w:t xml:space="preserve">Uczestnika projektu </w:t>
      </w:r>
      <w:r w:rsidR="007A4648" w:rsidRPr="00F96200">
        <w:rPr>
          <w:i/>
          <w:iCs/>
          <w:sz w:val="22"/>
          <w:szCs w:val="22"/>
        </w:rPr>
        <w:t>lub osoby uprawnionej do jego</w:t>
      </w:r>
      <w:r w:rsidR="00BE1FD1" w:rsidRPr="00F96200">
        <w:rPr>
          <w:i/>
          <w:iCs/>
          <w:sz w:val="22"/>
          <w:szCs w:val="22"/>
        </w:rPr>
        <w:t xml:space="preserve"> reprezentowania</w:t>
      </w:r>
      <w:r w:rsidRPr="00F96200">
        <w:rPr>
          <w:i/>
          <w:iCs/>
          <w:sz w:val="22"/>
          <w:szCs w:val="22"/>
        </w:rPr>
        <w:t>)</w:t>
      </w:r>
    </w:p>
    <w:p w14:paraId="6BD2BA79" w14:textId="77777777" w:rsidR="00840E61" w:rsidRDefault="00840E61" w:rsidP="00681AB3">
      <w:pPr>
        <w:shd w:val="clear" w:color="auto" w:fill="FFFFFF"/>
        <w:rPr>
          <w:i/>
          <w:iCs/>
          <w:sz w:val="22"/>
          <w:szCs w:val="22"/>
        </w:rPr>
      </w:pPr>
    </w:p>
    <w:p w14:paraId="0E48AF5E" w14:textId="157C62EC" w:rsidR="00840E61" w:rsidRDefault="00840E61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5FEBACEF" w14:textId="77777777" w:rsidR="00840E61" w:rsidRDefault="00840E61" w:rsidP="00681AB3">
      <w:pPr>
        <w:shd w:val="clear" w:color="auto" w:fill="FFFFFF"/>
        <w:rPr>
          <w:i/>
          <w:iCs/>
          <w:sz w:val="22"/>
          <w:szCs w:val="22"/>
        </w:rPr>
      </w:pPr>
    </w:p>
    <w:p w14:paraId="6F562550" w14:textId="71864BEF" w:rsidR="00840E61" w:rsidRDefault="00840E61" w:rsidP="00681AB3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>Wzór oświadczenia</w:t>
      </w:r>
      <w:r w:rsidRPr="00840E61">
        <w:rPr>
          <w:sz w:val="22"/>
          <w:szCs w:val="22"/>
        </w:rPr>
        <w:t xml:space="preserve"> o numerze PESEL Uczestnika projektu</w:t>
      </w:r>
    </w:p>
    <w:p w14:paraId="004CAE81" w14:textId="77777777" w:rsidR="003F3F99" w:rsidRDefault="003F3F99" w:rsidP="00681AB3">
      <w:pPr>
        <w:shd w:val="clear" w:color="auto" w:fill="FFFFFF"/>
        <w:rPr>
          <w:sz w:val="22"/>
          <w:szCs w:val="22"/>
        </w:rPr>
      </w:pPr>
    </w:p>
    <w:p w14:paraId="18CF2BD6" w14:textId="77777777" w:rsidR="003F3F99" w:rsidRDefault="003F3F99" w:rsidP="00681AB3">
      <w:pPr>
        <w:shd w:val="clear" w:color="auto" w:fill="FFFFFF"/>
        <w:rPr>
          <w:sz w:val="22"/>
          <w:szCs w:val="22"/>
        </w:rPr>
      </w:pPr>
    </w:p>
    <w:p w14:paraId="376A5D7A" w14:textId="77777777" w:rsidR="00AF1A14" w:rsidRDefault="00AF1A14" w:rsidP="00681AB3">
      <w:pPr>
        <w:shd w:val="clear" w:color="auto" w:fill="FFFFFF"/>
        <w:rPr>
          <w:sz w:val="22"/>
          <w:szCs w:val="22"/>
        </w:rPr>
      </w:pPr>
    </w:p>
    <w:p w14:paraId="0690D79B" w14:textId="77777777" w:rsidR="00AF1A14" w:rsidRDefault="00AF1A14" w:rsidP="00681AB3">
      <w:pPr>
        <w:shd w:val="clear" w:color="auto" w:fill="FFFFFF"/>
        <w:rPr>
          <w:sz w:val="22"/>
          <w:szCs w:val="22"/>
        </w:rPr>
      </w:pPr>
    </w:p>
    <w:p w14:paraId="7DAC1751" w14:textId="3AE9D1D7" w:rsidR="00AF1A14" w:rsidRDefault="00AF1A14" w:rsidP="00AF1A14">
      <w:pPr>
        <w:shd w:val="clear" w:color="auto" w:fill="FFFFFF"/>
        <w:jc w:val="center"/>
        <w:rPr>
          <w:b/>
          <w:sz w:val="24"/>
          <w:szCs w:val="22"/>
        </w:rPr>
      </w:pPr>
      <w:r w:rsidRPr="00AF1A14">
        <w:rPr>
          <w:b/>
          <w:sz w:val="24"/>
          <w:szCs w:val="22"/>
        </w:rPr>
        <w:t xml:space="preserve">Oświadczenie </w:t>
      </w:r>
      <w:r w:rsidRPr="00AF1A14">
        <w:rPr>
          <w:b/>
          <w:sz w:val="24"/>
          <w:szCs w:val="22"/>
        </w:rPr>
        <w:t>o numerze PESEL Uczestnika projektu</w:t>
      </w:r>
    </w:p>
    <w:p w14:paraId="3723F80D" w14:textId="77777777" w:rsidR="00AF1A14" w:rsidRPr="00AF1A14" w:rsidRDefault="00AF1A14" w:rsidP="00AF1A14">
      <w:pPr>
        <w:shd w:val="clear" w:color="auto" w:fill="FFFFFF"/>
        <w:jc w:val="center"/>
        <w:rPr>
          <w:b/>
          <w:sz w:val="24"/>
          <w:szCs w:val="22"/>
        </w:rPr>
      </w:pPr>
    </w:p>
    <w:p w14:paraId="5ED16139" w14:textId="77777777" w:rsidR="003F3F99" w:rsidRDefault="003F3F99" w:rsidP="00681AB3">
      <w:pPr>
        <w:shd w:val="clear" w:color="auto" w:fill="FFFFFF"/>
        <w:rPr>
          <w:sz w:val="22"/>
          <w:szCs w:val="22"/>
        </w:rPr>
      </w:pPr>
    </w:p>
    <w:p w14:paraId="218B9D8F" w14:textId="77777777" w:rsidR="003F3F99" w:rsidRDefault="003F3F99" w:rsidP="00681AB3">
      <w:pPr>
        <w:shd w:val="clear" w:color="auto" w:fill="FFFFFF"/>
        <w:rPr>
          <w:sz w:val="22"/>
          <w:szCs w:val="22"/>
        </w:rPr>
      </w:pPr>
    </w:p>
    <w:p w14:paraId="04283871" w14:textId="31AE4D2F" w:rsidR="003F3F99" w:rsidRDefault="003F3F99" w:rsidP="00AF1A14">
      <w:pPr>
        <w:shd w:val="clear" w:color="auto" w:fill="FFFFFF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ja niżej podpisany/a …………</w:t>
      </w:r>
      <w:r w:rsidR="00AF1A14">
        <w:rPr>
          <w:sz w:val="22"/>
          <w:szCs w:val="22"/>
        </w:rPr>
        <w:t>………</w:t>
      </w:r>
      <w:proofErr w:type="gramStart"/>
      <w:r w:rsidR="00AF1A14">
        <w:rPr>
          <w:sz w:val="22"/>
          <w:szCs w:val="22"/>
        </w:rPr>
        <w:t>…….</w:t>
      </w:r>
      <w:proofErr w:type="gramEnd"/>
      <w:r w:rsidR="00AF1A14">
        <w:rPr>
          <w:sz w:val="22"/>
          <w:szCs w:val="22"/>
        </w:rPr>
        <w:t>.</w:t>
      </w:r>
      <w:r>
        <w:rPr>
          <w:sz w:val="22"/>
          <w:szCs w:val="22"/>
        </w:rPr>
        <w:t xml:space="preserve">…………………………………. </w:t>
      </w:r>
      <w:r w:rsidRPr="00AF1A14">
        <w:rPr>
          <w:i/>
          <w:sz w:val="22"/>
          <w:szCs w:val="22"/>
        </w:rPr>
        <w:t>(imię i nazwisko</w:t>
      </w:r>
      <w:r w:rsidR="00AF1A14" w:rsidRPr="00AF1A14">
        <w:rPr>
          <w:i/>
          <w:sz w:val="22"/>
          <w:szCs w:val="22"/>
        </w:rPr>
        <w:t xml:space="preserve"> uczestnika projektu) </w:t>
      </w:r>
      <w:r w:rsidR="00AF1A14">
        <w:rPr>
          <w:sz w:val="22"/>
          <w:szCs w:val="22"/>
        </w:rPr>
        <w:t>posiadam nr PESEL ……………………………</w:t>
      </w:r>
      <w:proofErr w:type="gramStart"/>
      <w:r w:rsidR="00AF1A14"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 .</w:t>
      </w:r>
    </w:p>
    <w:p w14:paraId="481C10A0" w14:textId="77777777" w:rsidR="00840E61" w:rsidRDefault="00840E61" w:rsidP="00681AB3">
      <w:pPr>
        <w:shd w:val="clear" w:color="auto" w:fill="FFFFFF"/>
        <w:rPr>
          <w:sz w:val="22"/>
          <w:szCs w:val="22"/>
        </w:rPr>
      </w:pPr>
    </w:p>
    <w:p w14:paraId="77B6AD41" w14:textId="77777777" w:rsidR="00840E61" w:rsidRDefault="00840E61" w:rsidP="00681AB3">
      <w:pPr>
        <w:shd w:val="clear" w:color="auto" w:fill="FFFFFF"/>
        <w:rPr>
          <w:i/>
          <w:iCs/>
          <w:sz w:val="22"/>
          <w:szCs w:val="22"/>
        </w:rPr>
      </w:pPr>
    </w:p>
    <w:p w14:paraId="502FF0F5" w14:textId="77777777" w:rsidR="00AF1A14" w:rsidRDefault="00AF1A14" w:rsidP="00681AB3">
      <w:pPr>
        <w:shd w:val="clear" w:color="auto" w:fill="FFFFFF"/>
        <w:rPr>
          <w:i/>
          <w:iCs/>
          <w:sz w:val="22"/>
          <w:szCs w:val="22"/>
        </w:rPr>
      </w:pPr>
    </w:p>
    <w:p w14:paraId="5A3BC03E" w14:textId="77777777" w:rsidR="00AF1A14" w:rsidRDefault="00AF1A14" w:rsidP="00681AB3">
      <w:pPr>
        <w:shd w:val="clear" w:color="auto" w:fill="FFFFFF"/>
        <w:rPr>
          <w:i/>
          <w:iCs/>
          <w:sz w:val="22"/>
          <w:szCs w:val="22"/>
        </w:rPr>
      </w:pPr>
    </w:p>
    <w:p w14:paraId="6FEA05B8" w14:textId="77777777" w:rsidR="00AF1A14" w:rsidRDefault="00AF1A14" w:rsidP="00681AB3">
      <w:pPr>
        <w:shd w:val="clear" w:color="auto" w:fill="FFFFFF"/>
        <w:rPr>
          <w:i/>
          <w:iCs/>
          <w:sz w:val="22"/>
          <w:szCs w:val="22"/>
        </w:rPr>
      </w:pPr>
    </w:p>
    <w:p w14:paraId="7FEA5C1A" w14:textId="77777777" w:rsidR="00AF1A14" w:rsidRDefault="00AF1A14" w:rsidP="00681AB3">
      <w:pPr>
        <w:shd w:val="clear" w:color="auto" w:fill="FFFFFF"/>
        <w:rPr>
          <w:i/>
          <w:iCs/>
          <w:sz w:val="22"/>
          <w:szCs w:val="22"/>
        </w:rPr>
      </w:pPr>
    </w:p>
    <w:p w14:paraId="5CDC3FD0" w14:textId="77777777" w:rsidR="00AF1A14" w:rsidRDefault="00AF1A14" w:rsidP="00681AB3">
      <w:pPr>
        <w:shd w:val="clear" w:color="auto" w:fill="FFFFFF"/>
        <w:rPr>
          <w:i/>
          <w:iCs/>
          <w:sz w:val="22"/>
          <w:szCs w:val="22"/>
        </w:rPr>
      </w:pPr>
    </w:p>
    <w:p w14:paraId="73131F57" w14:textId="77777777" w:rsidR="00AF1A14" w:rsidRPr="00F96200" w:rsidRDefault="00AF1A14" w:rsidP="00AF1A14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…………………………………………………….</w:t>
      </w:r>
    </w:p>
    <w:p w14:paraId="414AF12D" w14:textId="67ACEC16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(podpis Uczestnika projektu)</w:t>
      </w:r>
    </w:p>
    <w:p w14:paraId="06D3CE55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</w:p>
    <w:p w14:paraId="069F4695" w14:textId="27638258" w:rsidR="00AF1A14" w:rsidRDefault="00AF1A14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2F8C36FF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</w:p>
    <w:p w14:paraId="63899AF6" w14:textId="0F3F88B7" w:rsidR="0056537C" w:rsidRPr="0056537C" w:rsidRDefault="00AF1A14" w:rsidP="0056537C">
      <w:pPr>
        <w:jc w:val="both"/>
        <w:rPr>
          <w:sz w:val="22"/>
          <w:szCs w:val="22"/>
        </w:rPr>
      </w:pPr>
      <w:r w:rsidRPr="0056537C">
        <w:rPr>
          <w:sz w:val="22"/>
          <w:szCs w:val="22"/>
        </w:rPr>
        <w:t xml:space="preserve">Wzór oświadczenia </w:t>
      </w:r>
      <w:r w:rsidR="0056537C" w:rsidRPr="0056537C">
        <w:rPr>
          <w:sz w:val="22"/>
          <w:szCs w:val="22"/>
        </w:rPr>
        <w:t xml:space="preserve">o nieotrzymaniu </w:t>
      </w:r>
      <w:r w:rsidR="00E2670F">
        <w:rPr>
          <w:sz w:val="22"/>
          <w:szCs w:val="22"/>
        </w:rPr>
        <w:t xml:space="preserve">pomocy de </w:t>
      </w:r>
      <w:proofErr w:type="spellStart"/>
      <w:r w:rsidR="00E2670F">
        <w:rPr>
          <w:sz w:val="22"/>
          <w:szCs w:val="22"/>
        </w:rPr>
        <w:t>minimis</w:t>
      </w:r>
      <w:proofErr w:type="spellEnd"/>
    </w:p>
    <w:p w14:paraId="60F223E5" w14:textId="178EFCEC" w:rsidR="00AF1A14" w:rsidRDefault="00AF1A14" w:rsidP="00AF1A14">
      <w:pPr>
        <w:shd w:val="clear" w:color="auto" w:fill="FFFFFF"/>
        <w:rPr>
          <w:sz w:val="22"/>
          <w:szCs w:val="22"/>
        </w:rPr>
      </w:pPr>
    </w:p>
    <w:p w14:paraId="4457F104" w14:textId="77777777" w:rsidR="00AF1A14" w:rsidRDefault="00AF1A14" w:rsidP="00AF1A14">
      <w:pPr>
        <w:shd w:val="clear" w:color="auto" w:fill="FFFFFF"/>
        <w:rPr>
          <w:sz w:val="22"/>
          <w:szCs w:val="22"/>
        </w:rPr>
      </w:pPr>
    </w:p>
    <w:p w14:paraId="7CC604B6" w14:textId="77777777" w:rsidR="00AF1A14" w:rsidRDefault="00AF1A14" w:rsidP="00AF1A14">
      <w:pPr>
        <w:shd w:val="clear" w:color="auto" w:fill="FFFFFF"/>
        <w:rPr>
          <w:sz w:val="22"/>
          <w:szCs w:val="22"/>
        </w:rPr>
      </w:pPr>
    </w:p>
    <w:p w14:paraId="53AFA749" w14:textId="77777777" w:rsidR="00AF1A14" w:rsidRDefault="00AF1A14" w:rsidP="00AF1A14">
      <w:pPr>
        <w:shd w:val="clear" w:color="auto" w:fill="FFFFFF"/>
        <w:rPr>
          <w:sz w:val="22"/>
          <w:szCs w:val="22"/>
        </w:rPr>
      </w:pPr>
    </w:p>
    <w:p w14:paraId="14B18E63" w14:textId="77777777" w:rsidR="00AF1A14" w:rsidRDefault="00AF1A14" w:rsidP="00AF1A14">
      <w:pPr>
        <w:shd w:val="clear" w:color="auto" w:fill="FFFFFF"/>
        <w:rPr>
          <w:sz w:val="22"/>
          <w:szCs w:val="22"/>
        </w:rPr>
      </w:pPr>
    </w:p>
    <w:p w14:paraId="16515A35" w14:textId="77777777" w:rsidR="00AF1A14" w:rsidRDefault="00AF1A14" w:rsidP="00AF1A14">
      <w:pPr>
        <w:shd w:val="clear" w:color="auto" w:fill="FFFFFF"/>
        <w:jc w:val="center"/>
        <w:rPr>
          <w:b/>
          <w:sz w:val="24"/>
          <w:szCs w:val="22"/>
        </w:rPr>
      </w:pPr>
    </w:p>
    <w:p w14:paraId="7AB030E5" w14:textId="53AA3B9C" w:rsidR="00AF1A14" w:rsidRDefault="00AF1A14" w:rsidP="00AF1A14">
      <w:pPr>
        <w:shd w:val="clear" w:color="auto" w:fill="FFFFFF"/>
        <w:jc w:val="center"/>
        <w:rPr>
          <w:b/>
          <w:sz w:val="24"/>
          <w:szCs w:val="22"/>
        </w:rPr>
      </w:pPr>
      <w:r w:rsidRPr="00AF1A14">
        <w:rPr>
          <w:b/>
          <w:sz w:val="24"/>
          <w:szCs w:val="22"/>
        </w:rPr>
        <w:t>Oświadczenie o</w:t>
      </w:r>
      <w:r w:rsidR="00E2670F" w:rsidRPr="00E2670F">
        <w:t xml:space="preserve"> </w:t>
      </w:r>
      <w:r w:rsidR="00E2670F" w:rsidRPr="00E2670F">
        <w:rPr>
          <w:b/>
          <w:sz w:val="24"/>
          <w:szCs w:val="22"/>
        </w:rPr>
        <w:t xml:space="preserve">nieotrzymaniu pomocy de </w:t>
      </w:r>
      <w:proofErr w:type="spellStart"/>
      <w:r w:rsidR="00E2670F" w:rsidRPr="00E2670F">
        <w:rPr>
          <w:b/>
          <w:sz w:val="24"/>
          <w:szCs w:val="22"/>
        </w:rPr>
        <w:t>minimis</w:t>
      </w:r>
      <w:proofErr w:type="spellEnd"/>
    </w:p>
    <w:p w14:paraId="5450C597" w14:textId="77777777" w:rsidR="00AF1A14" w:rsidRPr="00AF1A14" w:rsidRDefault="00AF1A14" w:rsidP="00AF1A14">
      <w:pPr>
        <w:shd w:val="clear" w:color="auto" w:fill="FFFFFF"/>
        <w:jc w:val="center"/>
        <w:rPr>
          <w:b/>
          <w:sz w:val="24"/>
          <w:szCs w:val="22"/>
        </w:rPr>
      </w:pPr>
    </w:p>
    <w:p w14:paraId="39B90A32" w14:textId="77777777" w:rsidR="00AF1A14" w:rsidRDefault="00AF1A14" w:rsidP="00AF1A14">
      <w:pPr>
        <w:shd w:val="clear" w:color="auto" w:fill="FFFFFF"/>
        <w:rPr>
          <w:sz w:val="22"/>
          <w:szCs w:val="22"/>
        </w:rPr>
      </w:pPr>
    </w:p>
    <w:p w14:paraId="0AC8FFED" w14:textId="77777777" w:rsidR="00AF1A14" w:rsidRDefault="00AF1A14" w:rsidP="00AF1A14">
      <w:pPr>
        <w:shd w:val="clear" w:color="auto" w:fill="FFFFFF"/>
        <w:rPr>
          <w:sz w:val="22"/>
          <w:szCs w:val="22"/>
        </w:rPr>
      </w:pPr>
    </w:p>
    <w:p w14:paraId="65E5E78A" w14:textId="24A0197C" w:rsidR="00E2670F" w:rsidRPr="0056537C" w:rsidRDefault="00AF1A14" w:rsidP="00E2670F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ja niżej podpisany/a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.…………………………………. </w:t>
      </w:r>
      <w:r w:rsidRPr="00AF1A14">
        <w:rPr>
          <w:i/>
          <w:sz w:val="22"/>
          <w:szCs w:val="22"/>
        </w:rPr>
        <w:t xml:space="preserve">(imię i nazwisko uczestnika projektu) </w:t>
      </w:r>
      <w:r w:rsidR="00E2670F" w:rsidRPr="0056537C">
        <w:rPr>
          <w:sz w:val="22"/>
          <w:szCs w:val="22"/>
        </w:rPr>
        <w:t xml:space="preserve">w roku podatkowym, w którym </w:t>
      </w:r>
      <w:r w:rsidR="00E2670F">
        <w:rPr>
          <w:sz w:val="22"/>
          <w:szCs w:val="22"/>
        </w:rPr>
        <w:t>przystępuję</w:t>
      </w:r>
      <w:r w:rsidR="00E2670F" w:rsidRPr="0056537C">
        <w:rPr>
          <w:sz w:val="22"/>
          <w:szCs w:val="22"/>
        </w:rPr>
        <w:t xml:space="preserve"> do projektu oraz w poprzedzający</w:t>
      </w:r>
      <w:r w:rsidR="00E2670F">
        <w:rPr>
          <w:sz w:val="22"/>
          <w:szCs w:val="22"/>
        </w:rPr>
        <w:t xml:space="preserve">ch go dwóch latach podatkowych nie otrzymałem </w:t>
      </w:r>
      <w:r w:rsidR="00E2670F" w:rsidRPr="0056537C">
        <w:rPr>
          <w:sz w:val="22"/>
          <w:szCs w:val="22"/>
        </w:rPr>
        <w:t xml:space="preserve">pomocy de </w:t>
      </w:r>
      <w:proofErr w:type="spellStart"/>
      <w:r w:rsidR="00E2670F" w:rsidRPr="0056537C">
        <w:rPr>
          <w:sz w:val="22"/>
          <w:szCs w:val="22"/>
        </w:rPr>
        <w:t>minimis</w:t>
      </w:r>
      <w:proofErr w:type="spellEnd"/>
      <w:r w:rsidR="00E2670F" w:rsidRPr="0056537C">
        <w:rPr>
          <w:sz w:val="22"/>
          <w:szCs w:val="22"/>
        </w:rPr>
        <w:t xml:space="preserve"> z różnych źródeł i w różnych formach, której wartość brutto łącznie z pomocą, o którą się ubiega</w:t>
      </w:r>
      <w:r w:rsidR="00E2670F">
        <w:rPr>
          <w:sz w:val="22"/>
          <w:szCs w:val="22"/>
        </w:rPr>
        <w:t>m</w:t>
      </w:r>
      <w:r w:rsidR="00E2670F" w:rsidRPr="0056537C">
        <w:rPr>
          <w:sz w:val="22"/>
          <w:szCs w:val="22"/>
        </w:rPr>
        <w:t xml:space="preserve">, przekracza równowartość w złotych kwoty 200 000 euro, </w:t>
      </w:r>
      <w:r w:rsidR="00E2670F">
        <w:rPr>
          <w:sz w:val="22"/>
          <w:szCs w:val="22"/>
        </w:rPr>
        <w:t xml:space="preserve">a </w:t>
      </w:r>
      <w:r w:rsidR="00E2670F" w:rsidRPr="0056537C">
        <w:rPr>
          <w:sz w:val="22"/>
          <w:szCs w:val="22"/>
        </w:rPr>
        <w:t xml:space="preserve">w przypadku podmiotu prowadzącego działalność zarobkową w zakresie drogowego transportu towarów – równowartość w złotych kwoty 100 000 euro, obliczonych według średniego kursu ogłaszanego przez Narodowy Bank Polski obowiązującego w dniu udzielenia pomocy </w:t>
      </w:r>
    </w:p>
    <w:p w14:paraId="5C0EDFD1" w14:textId="2796F947" w:rsidR="00AF1A14" w:rsidRDefault="00AF1A14" w:rsidP="00AF1A14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41AD4206" w14:textId="77777777" w:rsidR="00AF1A14" w:rsidRDefault="00AF1A14" w:rsidP="00AF1A14">
      <w:pPr>
        <w:shd w:val="clear" w:color="auto" w:fill="FFFFFF"/>
        <w:rPr>
          <w:sz w:val="22"/>
          <w:szCs w:val="22"/>
        </w:rPr>
      </w:pPr>
    </w:p>
    <w:p w14:paraId="2ECAA5A4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</w:p>
    <w:p w14:paraId="2F4146AB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</w:p>
    <w:p w14:paraId="7640C989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</w:p>
    <w:p w14:paraId="2E808E8C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</w:p>
    <w:p w14:paraId="14E95B6A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</w:p>
    <w:p w14:paraId="5764C115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</w:p>
    <w:p w14:paraId="4F5018B9" w14:textId="77777777" w:rsidR="00AF1A14" w:rsidRPr="00F96200" w:rsidRDefault="00AF1A14" w:rsidP="00AF1A14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…………………………………………………….</w:t>
      </w:r>
    </w:p>
    <w:p w14:paraId="4ED13FBB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(podpis Uczestnika projektu)</w:t>
      </w:r>
    </w:p>
    <w:p w14:paraId="4C86D08F" w14:textId="77777777" w:rsidR="00AF1A14" w:rsidRDefault="00AF1A14" w:rsidP="00AF1A14">
      <w:pPr>
        <w:shd w:val="clear" w:color="auto" w:fill="FFFFFF"/>
        <w:rPr>
          <w:i/>
          <w:iCs/>
          <w:sz w:val="22"/>
          <w:szCs w:val="22"/>
        </w:rPr>
      </w:pPr>
    </w:p>
    <w:p w14:paraId="3126A3FD" w14:textId="36F77C9A" w:rsidR="00E2670F" w:rsidRDefault="00E2670F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2BE12C9F" w14:textId="6A86D77E" w:rsidR="00E2670F" w:rsidRDefault="00E2670F" w:rsidP="00E2670F">
      <w:pPr>
        <w:jc w:val="both"/>
        <w:rPr>
          <w:sz w:val="22"/>
          <w:szCs w:val="22"/>
        </w:rPr>
      </w:pPr>
      <w:r w:rsidRPr="0056537C">
        <w:rPr>
          <w:sz w:val="22"/>
          <w:szCs w:val="22"/>
        </w:rPr>
        <w:lastRenderedPageBreak/>
        <w:t xml:space="preserve">Wzór oświadczenia </w:t>
      </w:r>
      <w:r>
        <w:rPr>
          <w:sz w:val="22"/>
          <w:szCs w:val="22"/>
        </w:rPr>
        <w:t xml:space="preserve">o </w:t>
      </w:r>
      <w:r w:rsidRPr="0056537C">
        <w:rPr>
          <w:sz w:val="22"/>
          <w:szCs w:val="22"/>
        </w:rPr>
        <w:t xml:space="preserve">otrzymaniu </w:t>
      </w:r>
      <w:r>
        <w:rPr>
          <w:sz w:val="22"/>
          <w:szCs w:val="22"/>
        </w:rPr>
        <w:t xml:space="preserve">pomocy de </w:t>
      </w:r>
      <w:proofErr w:type="spellStart"/>
      <w:r>
        <w:rPr>
          <w:sz w:val="22"/>
          <w:szCs w:val="22"/>
        </w:rPr>
        <w:t>minimis</w:t>
      </w:r>
      <w:proofErr w:type="spellEnd"/>
    </w:p>
    <w:p w14:paraId="5205E0CD" w14:textId="77777777" w:rsidR="00E2670F" w:rsidRDefault="00E2670F" w:rsidP="00E2670F">
      <w:pPr>
        <w:jc w:val="both"/>
        <w:rPr>
          <w:sz w:val="22"/>
          <w:szCs w:val="22"/>
        </w:rPr>
      </w:pPr>
    </w:p>
    <w:p w14:paraId="468E051E" w14:textId="77777777" w:rsidR="00E2670F" w:rsidRPr="0056537C" w:rsidRDefault="00E2670F" w:rsidP="00E2670F">
      <w:pPr>
        <w:jc w:val="both"/>
        <w:rPr>
          <w:sz w:val="22"/>
          <w:szCs w:val="22"/>
        </w:rPr>
      </w:pPr>
    </w:p>
    <w:p w14:paraId="0646D5F2" w14:textId="77777777" w:rsidR="00E2670F" w:rsidRDefault="00E2670F" w:rsidP="00E2670F">
      <w:pPr>
        <w:shd w:val="clear" w:color="auto" w:fill="FFFFFF"/>
        <w:jc w:val="center"/>
        <w:rPr>
          <w:b/>
          <w:sz w:val="24"/>
          <w:szCs w:val="22"/>
        </w:rPr>
      </w:pPr>
    </w:p>
    <w:p w14:paraId="668A4894" w14:textId="77777777" w:rsidR="00E2670F" w:rsidRDefault="00E2670F" w:rsidP="00E2670F">
      <w:pPr>
        <w:shd w:val="clear" w:color="auto" w:fill="FFFFFF"/>
        <w:jc w:val="center"/>
        <w:rPr>
          <w:b/>
          <w:sz w:val="24"/>
          <w:szCs w:val="22"/>
        </w:rPr>
      </w:pPr>
    </w:p>
    <w:p w14:paraId="620F4149" w14:textId="77777777" w:rsidR="00E2670F" w:rsidRDefault="00E2670F" w:rsidP="00E2670F">
      <w:pPr>
        <w:shd w:val="clear" w:color="auto" w:fill="FFFFFF"/>
        <w:jc w:val="center"/>
        <w:rPr>
          <w:b/>
          <w:sz w:val="24"/>
          <w:szCs w:val="22"/>
        </w:rPr>
      </w:pPr>
    </w:p>
    <w:p w14:paraId="7E488075" w14:textId="77777777" w:rsidR="00E2670F" w:rsidRDefault="00E2670F" w:rsidP="00E2670F">
      <w:pPr>
        <w:shd w:val="clear" w:color="auto" w:fill="FFFFFF"/>
        <w:jc w:val="center"/>
        <w:rPr>
          <w:b/>
          <w:sz w:val="24"/>
          <w:szCs w:val="22"/>
        </w:rPr>
      </w:pPr>
    </w:p>
    <w:p w14:paraId="6924D74E" w14:textId="3E74FAC5" w:rsidR="00E2670F" w:rsidRDefault="00E2670F" w:rsidP="00E2670F">
      <w:pPr>
        <w:shd w:val="clear" w:color="auto" w:fill="FFFFFF"/>
        <w:jc w:val="center"/>
        <w:rPr>
          <w:b/>
          <w:sz w:val="24"/>
          <w:szCs w:val="22"/>
        </w:rPr>
      </w:pPr>
      <w:r w:rsidRPr="00AF1A14">
        <w:rPr>
          <w:b/>
          <w:sz w:val="24"/>
          <w:szCs w:val="22"/>
        </w:rPr>
        <w:t>Oświadczenie o</w:t>
      </w:r>
      <w:r w:rsidRPr="00E2670F">
        <w:t xml:space="preserve"> </w:t>
      </w:r>
      <w:r w:rsidRPr="00E2670F">
        <w:rPr>
          <w:b/>
          <w:sz w:val="24"/>
          <w:szCs w:val="22"/>
        </w:rPr>
        <w:t xml:space="preserve">otrzymaniu pomocy de </w:t>
      </w:r>
      <w:proofErr w:type="spellStart"/>
      <w:r w:rsidRPr="00E2670F">
        <w:rPr>
          <w:b/>
          <w:sz w:val="24"/>
          <w:szCs w:val="22"/>
        </w:rPr>
        <w:t>minimis</w:t>
      </w:r>
      <w:proofErr w:type="spellEnd"/>
    </w:p>
    <w:p w14:paraId="4564AA92" w14:textId="77777777" w:rsidR="00E2670F" w:rsidRPr="00AF1A14" w:rsidRDefault="00E2670F" w:rsidP="00E2670F">
      <w:pPr>
        <w:shd w:val="clear" w:color="auto" w:fill="FFFFFF"/>
        <w:jc w:val="center"/>
        <w:rPr>
          <w:b/>
          <w:sz w:val="24"/>
          <w:szCs w:val="22"/>
        </w:rPr>
      </w:pPr>
    </w:p>
    <w:p w14:paraId="41F077B5" w14:textId="77777777" w:rsidR="00E2670F" w:rsidRDefault="00E2670F" w:rsidP="00E2670F">
      <w:pPr>
        <w:shd w:val="clear" w:color="auto" w:fill="FFFFFF"/>
        <w:rPr>
          <w:sz w:val="22"/>
          <w:szCs w:val="22"/>
        </w:rPr>
      </w:pPr>
    </w:p>
    <w:p w14:paraId="412D3E55" w14:textId="77777777" w:rsidR="00E2670F" w:rsidRDefault="00E2670F" w:rsidP="00E2670F">
      <w:pPr>
        <w:shd w:val="clear" w:color="auto" w:fill="FFFFFF"/>
        <w:rPr>
          <w:sz w:val="22"/>
          <w:szCs w:val="22"/>
        </w:rPr>
      </w:pPr>
    </w:p>
    <w:p w14:paraId="10078B9F" w14:textId="6706B0B1" w:rsidR="00E2670F" w:rsidRDefault="00E2670F" w:rsidP="00E2670F">
      <w:pPr>
        <w:pStyle w:val="Tekstprzypisudolneg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Oświadczam, że ja niżej podpisany/a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.…………………………………. </w:t>
      </w:r>
      <w:r w:rsidRPr="00AF1A14">
        <w:rPr>
          <w:i/>
          <w:sz w:val="22"/>
          <w:szCs w:val="22"/>
        </w:rPr>
        <w:t>(imię i nazwisko uczestnika projektu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otrzymałem/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</w:t>
      </w:r>
      <w:r w:rsidRPr="00E2670F">
        <w:rPr>
          <w:sz w:val="22"/>
          <w:szCs w:val="22"/>
        </w:rPr>
        <w:t xml:space="preserve">pomoc de </w:t>
      </w:r>
      <w:proofErr w:type="spellStart"/>
      <w:r w:rsidRPr="00E2670F">
        <w:rPr>
          <w:sz w:val="22"/>
          <w:szCs w:val="22"/>
        </w:rPr>
        <w:t>minimis</w:t>
      </w:r>
      <w:proofErr w:type="spellEnd"/>
      <w:r w:rsidRPr="00E2670F">
        <w:rPr>
          <w:sz w:val="22"/>
          <w:szCs w:val="22"/>
        </w:rPr>
        <w:t xml:space="preserve"> w roku podatkowym, w którym </w:t>
      </w:r>
      <w:r>
        <w:rPr>
          <w:sz w:val="22"/>
          <w:szCs w:val="22"/>
        </w:rPr>
        <w:t>przystępuję</w:t>
      </w:r>
      <w:r w:rsidRPr="00E2670F">
        <w:rPr>
          <w:sz w:val="22"/>
          <w:szCs w:val="22"/>
        </w:rPr>
        <w:t xml:space="preserve"> do projektu oraz w poprzedzających go dwóch latach podatkowych </w:t>
      </w:r>
      <w:r>
        <w:rPr>
          <w:sz w:val="22"/>
          <w:szCs w:val="22"/>
        </w:rPr>
        <w:t>w wysokości ………………………. euro</w:t>
      </w:r>
    </w:p>
    <w:p w14:paraId="42DB8235" w14:textId="77777777" w:rsidR="00E2670F" w:rsidRDefault="00E2670F" w:rsidP="00E2670F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7A1F0756" w14:textId="77777777" w:rsidR="00E2670F" w:rsidRDefault="00E2670F" w:rsidP="00E2670F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6E742B57" w14:textId="6A1B3243" w:rsidR="00E2670F" w:rsidRPr="00E9028A" w:rsidRDefault="00E2670F" w:rsidP="00E2670F">
      <w:pPr>
        <w:pStyle w:val="Tekstprzypisudolnego"/>
        <w:spacing w:line="360" w:lineRule="auto"/>
        <w:jc w:val="both"/>
        <w:rPr>
          <w:rFonts w:ascii="Calibri" w:hAnsi="Calibri"/>
        </w:rPr>
      </w:pPr>
      <w:r>
        <w:rPr>
          <w:sz w:val="22"/>
          <w:szCs w:val="22"/>
        </w:rPr>
        <w:t xml:space="preserve">Na dowód powyższego załączam otrzymane zaświadczenia o 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wystawione mi</w:t>
      </w:r>
      <w:r w:rsidRPr="00E2670F">
        <w:rPr>
          <w:sz w:val="22"/>
          <w:szCs w:val="22"/>
        </w:rPr>
        <w:t xml:space="preserve"> przez podmioty udzielające pomocy,</w:t>
      </w:r>
    </w:p>
    <w:p w14:paraId="300AF432" w14:textId="77777777" w:rsidR="00E2670F" w:rsidRDefault="00E2670F" w:rsidP="00E2670F">
      <w:pPr>
        <w:spacing w:line="360" w:lineRule="auto"/>
        <w:jc w:val="both"/>
        <w:rPr>
          <w:i/>
          <w:sz w:val="22"/>
          <w:szCs w:val="22"/>
        </w:rPr>
      </w:pPr>
    </w:p>
    <w:p w14:paraId="1750D602" w14:textId="77777777" w:rsidR="00E2670F" w:rsidRDefault="00E2670F" w:rsidP="00E2670F">
      <w:pPr>
        <w:shd w:val="clear" w:color="auto" w:fill="FFFFFF"/>
        <w:spacing w:line="360" w:lineRule="auto"/>
        <w:jc w:val="both"/>
        <w:rPr>
          <w:sz w:val="22"/>
          <w:szCs w:val="22"/>
        </w:rPr>
      </w:pPr>
    </w:p>
    <w:p w14:paraId="132EBD02" w14:textId="77777777" w:rsidR="00E2670F" w:rsidRDefault="00E2670F" w:rsidP="00E2670F">
      <w:pPr>
        <w:shd w:val="clear" w:color="auto" w:fill="FFFFFF"/>
        <w:rPr>
          <w:sz w:val="22"/>
          <w:szCs w:val="22"/>
        </w:rPr>
      </w:pPr>
    </w:p>
    <w:p w14:paraId="0315A4A3" w14:textId="77777777" w:rsidR="00E2670F" w:rsidRDefault="00E2670F" w:rsidP="00E2670F">
      <w:pPr>
        <w:shd w:val="clear" w:color="auto" w:fill="FFFFFF"/>
        <w:rPr>
          <w:i/>
          <w:iCs/>
          <w:sz w:val="22"/>
          <w:szCs w:val="22"/>
        </w:rPr>
      </w:pPr>
    </w:p>
    <w:p w14:paraId="7059A973" w14:textId="77777777" w:rsidR="00E2670F" w:rsidRDefault="00E2670F" w:rsidP="00E2670F">
      <w:pPr>
        <w:shd w:val="clear" w:color="auto" w:fill="FFFFFF"/>
        <w:rPr>
          <w:i/>
          <w:iCs/>
          <w:sz w:val="22"/>
          <w:szCs w:val="22"/>
        </w:rPr>
      </w:pPr>
    </w:p>
    <w:p w14:paraId="3AC68F60" w14:textId="77777777" w:rsidR="00E2670F" w:rsidRDefault="00E2670F" w:rsidP="00E2670F">
      <w:pPr>
        <w:shd w:val="clear" w:color="auto" w:fill="FFFFFF"/>
        <w:rPr>
          <w:i/>
          <w:iCs/>
          <w:sz w:val="22"/>
          <w:szCs w:val="22"/>
        </w:rPr>
      </w:pPr>
    </w:p>
    <w:p w14:paraId="6E772453" w14:textId="77777777" w:rsidR="00E2670F" w:rsidRDefault="00E2670F" w:rsidP="00E2670F">
      <w:pPr>
        <w:shd w:val="clear" w:color="auto" w:fill="FFFFFF"/>
        <w:rPr>
          <w:i/>
          <w:iCs/>
          <w:sz w:val="22"/>
          <w:szCs w:val="22"/>
        </w:rPr>
      </w:pPr>
    </w:p>
    <w:p w14:paraId="6BB964CF" w14:textId="77777777" w:rsidR="00E2670F" w:rsidRDefault="00E2670F" w:rsidP="00E2670F">
      <w:pPr>
        <w:shd w:val="clear" w:color="auto" w:fill="FFFFFF"/>
        <w:rPr>
          <w:i/>
          <w:iCs/>
          <w:sz w:val="22"/>
          <w:szCs w:val="22"/>
        </w:rPr>
      </w:pPr>
    </w:p>
    <w:p w14:paraId="425D3F54" w14:textId="77777777" w:rsidR="00E2670F" w:rsidRDefault="00E2670F" w:rsidP="00E2670F">
      <w:pPr>
        <w:shd w:val="clear" w:color="auto" w:fill="FFFFFF"/>
        <w:rPr>
          <w:i/>
          <w:iCs/>
          <w:sz w:val="22"/>
          <w:szCs w:val="22"/>
        </w:rPr>
      </w:pPr>
    </w:p>
    <w:p w14:paraId="0E53432C" w14:textId="77777777" w:rsidR="00E2670F" w:rsidRPr="00F96200" w:rsidRDefault="00E2670F" w:rsidP="00E2670F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…………………………………………………….</w:t>
      </w:r>
    </w:p>
    <w:p w14:paraId="2B44B7AB" w14:textId="77777777" w:rsidR="00E2670F" w:rsidRDefault="00E2670F" w:rsidP="00E2670F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(podpis Uczestnika projektu)</w:t>
      </w:r>
    </w:p>
    <w:p w14:paraId="4F73E33B" w14:textId="4E85D359" w:rsidR="00ED0F5B" w:rsidRDefault="00ED0F5B">
      <w:pPr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br w:type="page"/>
      </w:r>
    </w:p>
    <w:p w14:paraId="4BCEE691" w14:textId="69FA9141" w:rsidR="00B360D6" w:rsidRDefault="00B360D6" w:rsidP="00AF1A14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>Wzór oświadczenia o statusie Uczestnika projektu</w:t>
      </w:r>
    </w:p>
    <w:p w14:paraId="4CA35430" w14:textId="77777777" w:rsidR="00B360D6" w:rsidRDefault="00B360D6" w:rsidP="00AF1A14">
      <w:pPr>
        <w:shd w:val="clear" w:color="auto" w:fill="FFFFFF"/>
        <w:rPr>
          <w:sz w:val="22"/>
          <w:szCs w:val="22"/>
        </w:rPr>
      </w:pPr>
    </w:p>
    <w:p w14:paraId="30E18CA8" w14:textId="77777777" w:rsidR="00B360D6" w:rsidRDefault="00B360D6" w:rsidP="00AF1A14">
      <w:pPr>
        <w:shd w:val="clear" w:color="auto" w:fill="FFFFFF"/>
        <w:rPr>
          <w:sz w:val="22"/>
          <w:szCs w:val="22"/>
        </w:rPr>
      </w:pPr>
    </w:p>
    <w:p w14:paraId="10FC8129" w14:textId="77777777" w:rsidR="00B360D6" w:rsidRDefault="00B360D6" w:rsidP="00B360D6">
      <w:pPr>
        <w:shd w:val="clear" w:color="auto" w:fill="FFFFFF"/>
        <w:jc w:val="center"/>
        <w:rPr>
          <w:b/>
          <w:sz w:val="24"/>
          <w:szCs w:val="22"/>
        </w:rPr>
      </w:pPr>
    </w:p>
    <w:p w14:paraId="41F3C70E" w14:textId="77777777" w:rsidR="00B360D6" w:rsidRDefault="00B360D6" w:rsidP="00B360D6">
      <w:pPr>
        <w:shd w:val="clear" w:color="auto" w:fill="FFFFFF"/>
        <w:jc w:val="center"/>
        <w:rPr>
          <w:b/>
          <w:sz w:val="24"/>
          <w:szCs w:val="22"/>
        </w:rPr>
      </w:pPr>
    </w:p>
    <w:p w14:paraId="69CECD46" w14:textId="034B5620" w:rsidR="00B360D6" w:rsidRPr="00AF1A14" w:rsidRDefault="00B360D6" w:rsidP="00B360D6">
      <w:pPr>
        <w:shd w:val="clear" w:color="auto" w:fill="FFFFFF"/>
        <w:jc w:val="center"/>
        <w:rPr>
          <w:b/>
          <w:sz w:val="24"/>
          <w:szCs w:val="22"/>
        </w:rPr>
      </w:pPr>
      <w:r w:rsidRPr="00AF1A14">
        <w:rPr>
          <w:b/>
          <w:sz w:val="24"/>
          <w:szCs w:val="22"/>
        </w:rPr>
        <w:t>Oświadczenie o</w:t>
      </w:r>
      <w:r w:rsidRPr="00B360D6">
        <w:rPr>
          <w:b/>
          <w:sz w:val="24"/>
          <w:szCs w:val="22"/>
        </w:rPr>
        <w:t xml:space="preserve"> statusie Uczestnika projektu</w:t>
      </w:r>
    </w:p>
    <w:p w14:paraId="3DA5E373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201397A2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7EB560BA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0F4CCA6A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300EC50A" w14:textId="336D257B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Ja, niżej </w:t>
      </w:r>
      <w:r>
        <w:rPr>
          <w:sz w:val="22"/>
          <w:szCs w:val="22"/>
        </w:rPr>
        <w:t>podpisany/a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.…………………………………. </w:t>
      </w:r>
      <w:r w:rsidRPr="00AF1A14">
        <w:rPr>
          <w:i/>
          <w:sz w:val="22"/>
          <w:szCs w:val="22"/>
        </w:rPr>
        <w:t>(imię i nazwisko uczestnika projektu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>o</w:t>
      </w:r>
      <w:r>
        <w:rPr>
          <w:sz w:val="22"/>
          <w:szCs w:val="22"/>
        </w:rPr>
        <w:t xml:space="preserve">świadczam, że </w:t>
      </w:r>
      <w:r w:rsidRPr="00840E61">
        <w:rPr>
          <w:sz w:val="22"/>
          <w:szCs w:val="22"/>
        </w:rPr>
        <w:t xml:space="preserve">od dnia przystąpienia do projektu nie zmienił się </w:t>
      </w:r>
      <w:r>
        <w:rPr>
          <w:sz w:val="22"/>
          <w:szCs w:val="22"/>
        </w:rPr>
        <w:t xml:space="preserve">mój </w:t>
      </w:r>
      <w:r w:rsidRPr="00840E61">
        <w:rPr>
          <w:sz w:val="22"/>
          <w:szCs w:val="22"/>
        </w:rPr>
        <w:t>status i/lub nie uległo zmianie jakiekolwiek oświadczenie podane i podpisane przez</w:t>
      </w:r>
      <w:r>
        <w:rPr>
          <w:sz w:val="22"/>
          <w:szCs w:val="22"/>
        </w:rPr>
        <w:t>e mnie</w:t>
      </w:r>
      <w:r w:rsidRPr="00840E61">
        <w:rPr>
          <w:sz w:val="22"/>
          <w:szCs w:val="22"/>
        </w:rPr>
        <w:t xml:space="preserve"> w Formularzu rekrutacyjnym</w:t>
      </w:r>
    </w:p>
    <w:p w14:paraId="2EDFB245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56C6BC09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163A935C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6033F222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43DCE7A8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0CAFE1B0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5271E59E" w14:textId="77777777" w:rsidR="00B360D6" w:rsidRPr="00F96200" w:rsidRDefault="00B360D6" w:rsidP="00B360D6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…………………………………………………….</w:t>
      </w:r>
    </w:p>
    <w:p w14:paraId="7682BF94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(podpis Uczestnika projektu)</w:t>
      </w:r>
    </w:p>
    <w:p w14:paraId="57DDCCFD" w14:textId="77777777" w:rsidR="00B360D6" w:rsidRDefault="00B360D6" w:rsidP="00AF1A14">
      <w:pPr>
        <w:shd w:val="clear" w:color="auto" w:fill="FFFFFF"/>
        <w:rPr>
          <w:sz w:val="22"/>
          <w:szCs w:val="22"/>
        </w:rPr>
      </w:pPr>
    </w:p>
    <w:p w14:paraId="730DFC72" w14:textId="77777777" w:rsidR="00B360D6" w:rsidRDefault="00B360D6" w:rsidP="00AF1A14">
      <w:pPr>
        <w:shd w:val="clear" w:color="auto" w:fill="FFFFFF"/>
        <w:rPr>
          <w:sz w:val="22"/>
          <w:szCs w:val="22"/>
        </w:rPr>
      </w:pPr>
    </w:p>
    <w:p w14:paraId="7A9A88E3" w14:textId="77777777" w:rsidR="00B360D6" w:rsidRDefault="00B360D6" w:rsidP="00AF1A14">
      <w:pPr>
        <w:shd w:val="clear" w:color="auto" w:fill="FFFFFF"/>
        <w:rPr>
          <w:sz w:val="22"/>
          <w:szCs w:val="22"/>
        </w:rPr>
      </w:pPr>
    </w:p>
    <w:p w14:paraId="158266D3" w14:textId="77777777" w:rsidR="00B360D6" w:rsidRDefault="00B360D6" w:rsidP="00AF1A14">
      <w:pPr>
        <w:shd w:val="clear" w:color="auto" w:fill="FFFFFF"/>
        <w:rPr>
          <w:sz w:val="22"/>
          <w:szCs w:val="22"/>
        </w:rPr>
      </w:pPr>
    </w:p>
    <w:p w14:paraId="7975A1C6" w14:textId="77777777" w:rsidR="00B360D6" w:rsidRDefault="00B360D6" w:rsidP="00AF1A14">
      <w:pPr>
        <w:shd w:val="clear" w:color="auto" w:fill="FFFFFF"/>
        <w:rPr>
          <w:sz w:val="22"/>
          <w:szCs w:val="22"/>
        </w:rPr>
      </w:pPr>
    </w:p>
    <w:p w14:paraId="30CC2F6D" w14:textId="77777777" w:rsidR="00B360D6" w:rsidRDefault="00B360D6" w:rsidP="00AF1A14">
      <w:pPr>
        <w:shd w:val="clear" w:color="auto" w:fill="FFFFFF"/>
        <w:rPr>
          <w:sz w:val="22"/>
          <w:szCs w:val="22"/>
        </w:rPr>
      </w:pPr>
    </w:p>
    <w:p w14:paraId="7C33B7A1" w14:textId="7D43B1BA" w:rsidR="00B360D6" w:rsidRDefault="00B360D6">
      <w:r>
        <w:br w:type="page"/>
      </w:r>
    </w:p>
    <w:p w14:paraId="1E3D1352" w14:textId="0571A8C3" w:rsidR="00B360D6" w:rsidRDefault="00B360D6" w:rsidP="00B360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Wzór oświadczenia o </w:t>
      </w:r>
      <w:r>
        <w:rPr>
          <w:sz w:val="22"/>
          <w:szCs w:val="22"/>
        </w:rPr>
        <w:t>zapoznaniu się z regulaminem</w:t>
      </w:r>
    </w:p>
    <w:p w14:paraId="281AE29E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2A749939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5626E0AB" w14:textId="77777777" w:rsidR="00B360D6" w:rsidRDefault="00B360D6" w:rsidP="00B360D6">
      <w:pPr>
        <w:shd w:val="clear" w:color="auto" w:fill="FFFFFF"/>
        <w:jc w:val="center"/>
        <w:rPr>
          <w:b/>
          <w:sz w:val="24"/>
          <w:szCs w:val="22"/>
        </w:rPr>
      </w:pPr>
    </w:p>
    <w:p w14:paraId="2C85EC78" w14:textId="77777777" w:rsidR="00B360D6" w:rsidRDefault="00B360D6" w:rsidP="00B360D6">
      <w:pPr>
        <w:shd w:val="clear" w:color="auto" w:fill="FFFFFF"/>
        <w:jc w:val="center"/>
        <w:rPr>
          <w:b/>
          <w:sz w:val="24"/>
          <w:szCs w:val="22"/>
        </w:rPr>
      </w:pPr>
    </w:p>
    <w:p w14:paraId="28CD8419" w14:textId="37DA6D88" w:rsidR="00B360D6" w:rsidRPr="00AF1A14" w:rsidRDefault="00B360D6" w:rsidP="00B360D6">
      <w:pPr>
        <w:shd w:val="clear" w:color="auto" w:fill="FFFFFF"/>
        <w:jc w:val="center"/>
        <w:rPr>
          <w:b/>
          <w:sz w:val="24"/>
          <w:szCs w:val="22"/>
        </w:rPr>
      </w:pPr>
      <w:r w:rsidRPr="00AF1A14">
        <w:rPr>
          <w:b/>
          <w:sz w:val="24"/>
          <w:szCs w:val="22"/>
        </w:rPr>
        <w:t>Oświadczenie o</w:t>
      </w:r>
      <w:r w:rsidRPr="00B360D6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zapoznaniu się z Regulaminem przyznawania środków finansowych</w:t>
      </w:r>
    </w:p>
    <w:p w14:paraId="6F517803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23760F7D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033D06C1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5738D382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1E98ADA9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Ja, niżej podpisany/a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.…………………………………. </w:t>
      </w:r>
      <w:r w:rsidRPr="00AF1A14">
        <w:rPr>
          <w:i/>
          <w:sz w:val="22"/>
          <w:szCs w:val="22"/>
        </w:rPr>
        <w:t>(imię i nazwisko uczestnika projektu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 xml:space="preserve">oświadczam, </w:t>
      </w:r>
      <w:r>
        <w:rPr>
          <w:sz w:val="22"/>
          <w:szCs w:val="22"/>
        </w:rPr>
        <w:t>że zapoznałem/łam</w:t>
      </w:r>
      <w:r w:rsidRPr="00840E61">
        <w:rPr>
          <w:sz w:val="22"/>
          <w:szCs w:val="22"/>
        </w:rPr>
        <w:t xml:space="preserve"> się </w:t>
      </w:r>
      <w:r>
        <w:rPr>
          <w:sz w:val="22"/>
          <w:szCs w:val="22"/>
        </w:rPr>
        <w:t xml:space="preserve">z Regulaminem przyznawania środków finansowych i akceptację jego postanowienia. </w:t>
      </w:r>
    </w:p>
    <w:p w14:paraId="6D02851D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7A5B6FDD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20DF5A90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33A201BB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69293E58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6E49A6E2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1A94220B" w14:textId="77777777" w:rsidR="00B360D6" w:rsidRPr="00F96200" w:rsidRDefault="00B360D6" w:rsidP="00B360D6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…………………………………………………….</w:t>
      </w:r>
    </w:p>
    <w:p w14:paraId="3FEAAFE0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(podpis Uczestnika projektu)</w:t>
      </w:r>
    </w:p>
    <w:p w14:paraId="290628CE" w14:textId="3C875721" w:rsidR="00B360D6" w:rsidRDefault="00B360D6">
      <w:r>
        <w:br w:type="page"/>
      </w:r>
    </w:p>
    <w:p w14:paraId="33093CE5" w14:textId="58D8FA16" w:rsidR="00B360D6" w:rsidRDefault="00B360D6" w:rsidP="00B360D6">
      <w:pPr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Wzór oświadczenia o </w:t>
      </w:r>
      <w:r w:rsidRPr="00B360D6">
        <w:rPr>
          <w:sz w:val="22"/>
          <w:szCs w:val="22"/>
        </w:rPr>
        <w:t>posiadaniu wiedzy i umiejętności do prowadzenia działalności gospodarczej</w:t>
      </w:r>
    </w:p>
    <w:p w14:paraId="0471F516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22D402F1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3A81A900" w14:textId="77777777" w:rsidR="00B360D6" w:rsidRDefault="00B360D6" w:rsidP="00B360D6">
      <w:pPr>
        <w:shd w:val="clear" w:color="auto" w:fill="FFFFFF"/>
        <w:jc w:val="center"/>
        <w:rPr>
          <w:b/>
          <w:sz w:val="24"/>
          <w:szCs w:val="22"/>
        </w:rPr>
      </w:pPr>
    </w:p>
    <w:p w14:paraId="1B3D297D" w14:textId="77777777" w:rsidR="00B360D6" w:rsidRDefault="00B360D6" w:rsidP="00B360D6">
      <w:pPr>
        <w:shd w:val="clear" w:color="auto" w:fill="FFFFFF"/>
        <w:jc w:val="center"/>
        <w:rPr>
          <w:b/>
          <w:sz w:val="24"/>
          <w:szCs w:val="22"/>
        </w:rPr>
      </w:pPr>
    </w:p>
    <w:p w14:paraId="146D54A3" w14:textId="32AFC58B" w:rsidR="00B360D6" w:rsidRPr="00AF1A14" w:rsidRDefault="00B360D6" w:rsidP="00B360D6">
      <w:pPr>
        <w:shd w:val="clear" w:color="auto" w:fill="FFFFFF"/>
        <w:jc w:val="center"/>
        <w:rPr>
          <w:b/>
          <w:sz w:val="24"/>
          <w:szCs w:val="22"/>
        </w:rPr>
      </w:pPr>
      <w:r w:rsidRPr="00AF1A14">
        <w:rPr>
          <w:b/>
          <w:sz w:val="24"/>
          <w:szCs w:val="22"/>
        </w:rPr>
        <w:t>Oświadczenie o</w:t>
      </w:r>
      <w:r w:rsidRPr="00B360D6">
        <w:rPr>
          <w:b/>
          <w:sz w:val="24"/>
          <w:szCs w:val="22"/>
        </w:rPr>
        <w:t xml:space="preserve"> </w:t>
      </w:r>
      <w:r>
        <w:rPr>
          <w:b/>
          <w:sz w:val="24"/>
          <w:szCs w:val="22"/>
        </w:rPr>
        <w:t>posiadaniu wiedzy i umiejętności do prowadzenia działalności gospodarczej</w:t>
      </w:r>
    </w:p>
    <w:p w14:paraId="4154BBD8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6AB72402" w14:textId="77777777" w:rsidR="00B360D6" w:rsidRDefault="00B360D6" w:rsidP="00B360D6">
      <w:pPr>
        <w:shd w:val="clear" w:color="auto" w:fill="FFFFFF"/>
        <w:rPr>
          <w:sz w:val="22"/>
          <w:szCs w:val="22"/>
        </w:rPr>
      </w:pPr>
    </w:p>
    <w:p w14:paraId="0EED5911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427E89B6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1E5E24B7" w14:textId="76B96B81" w:rsidR="00B360D6" w:rsidRPr="00B360D6" w:rsidRDefault="00B360D6" w:rsidP="00B360D6">
      <w:pPr>
        <w:spacing w:line="360" w:lineRule="auto"/>
        <w:jc w:val="both"/>
      </w:pPr>
      <w:r>
        <w:rPr>
          <w:sz w:val="22"/>
          <w:szCs w:val="22"/>
        </w:rPr>
        <w:t>Ja, niżej podpisany/a …………………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.…………………………………. </w:t>
      </w:r>
      <w:r w:rsidRPr="00AF1A14">
        <w:rPr>
          <w:i/>
          <w:sz w:val="22"/>
          <w:szCs w:val="22"/>
        </w:rPr>
        <w:t>(imię i nazwisko uczestnika projektu</w:t>
      </w:r>
      <w:r>
        <w:rPr>
          <w:i/>
          <w:sz w:val="22"/>
          <w:szCs w:val="22"/>
        </w:rPr>
        <w:t xml:space="preserve">) </w:t>
      </w:r>
      <w:r>
        <w:rPr>
          <w:sz w:val="22"/>
          <w:szCs w:val="22"/>
        </w:rPr>
        <w:t xml:space="preserve">oświadczam, że </w:t>
      </w:r>
      <w:r>
        <w:rPr>
          <w:sz w:val="22"/>
          <w:szCs w:val="22"/>
        </w:rPr>
        <w:t>posiadam odpowiednią wiedzę</w:t>
      </w:r>
      <w:r w:rsidRPr="00840E61">
        <w:rPr>
          <w:sz w:val="22"/>
          <w:szCs w:val="22"/>
        </w:rPr>
        <w:t xml:space="preserve"> i umiejętności do prowadzenia działalności gospodarczej</w:t>
      </w:r>
    </w:p>
    <w:p w14:paraId="0B75EF3A" w14:textId="5BD891CC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46672AF5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7EE7DD41" w14:textId="77777777" w:rsidR="00B360D6" w:rsidRDefault="00B360D6" w:rsidP="00B360D6">
      <w:pPr>
        <w:pStyle w:val="Tekstprzypisudolnego"/>
        <w:spacing w:line="360" w:lineRule="auto"/>
        <w:jc w:val="both"/>
        <w:rPr>
          <w:sz w:val="22"/>
          <w:szCs w:val="22"/>
        </w:rPr>
      </w:pPr>
    </w:p>
    <w:p w14:paraId="2020082B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07E60F59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1FE785E0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1007B33A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</w:p>
    <w:p w14:paraId="12736B2D" w14:textId="77777777" w:rsidR="00B360D6" w:rsidRPr="00F96200" w:rsidRDefault="00B360D6" w:rsidP="00B360D6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…………………………………………………….</w:t>
      </w:r>
    </w:p>
    <w:p w14:paraId="70E34C2D" w14:textId="77777777" w:rsidR="00B360D6" w:rsidRDefault="00B360D6" w:rsidP="00B360D6">
      <w:pPr>
        <w:shd w:val="clear" w:color="auto" w:fill="FFFFFF"/>
        <w:rPr>
          <w:i/>
          <w:iCs/>
          <w:sz w:val="22"/>
          <w:szCs w:val="22"/>
        </w:rPr>
      </w:pPr>
      <w:r w:rsidRPr="00F96200">
        <w:rPr>
          <w:i/>
          <w:iCs/>
          <w:sz w:val="22"/>
          <w:szCs w:val="22"/>
        </w:rPr>
        <w:t>(podpis Uczestnika projektu)</w:t>
      </w:r>
    </w:p>
    <w:p w14:paraId="705A0715" w14:textId="77777777" w:rsidR="00B360D6" w:rsidRDefault="00B360D6" w:rsidP="00B360D6"/>
    <w:p w14:paraId="48CE9F26" w14:textId="77777777" w:rsidR="00B360D6" w:rsidRDefault="00B360D6" w:rsidP="00B360D6"/>
    <w:p w14:paraId="6777209E" w14:textId="77777777" w:rsidR="00B360D6" w:rsidRDefault="00B360D6"/>
    <w:sectPr w:rsidR="00B360D6" w:rsidSect="00B0237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09" w:right="1417" w:bottom="1417" w:left="1417" w:header="708" w:footer="1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24C53" w14:textId="77777777" w:rsidR="006B073F" w:rsidRDefault="006B073F">
      <w:r>
        <w:separator/>
      </w:r>
    </w:p>
  </w:endnote>
  <w:endnote w:type="continuationSeparator" w:id="0">
    <w:p w14:paraId="7765948D" w14:textId="77777777" w:rsidR="006B073F" w:rsidRDefault="006B0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ler">
    <w:altName w:val="Corbel"/>
    <w:charset w:val="00"/>
    <w:family w:val="auto"/>
    <w:pitch w:val="variable"/>
    <w:sig w:usb0="00000001" w:usb1="5000205B" w:usb2="00000000" w:usb3="00000000" w:csb0="0000009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0FBDF4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4C7E7B07" wp14:editId="2B42A857">
          <wp:simplePos x="0" y="0"/>
          <wp:positionH relativeFrom="column">
            <wp:posOffset>-909550</wp:posOffset>
          </wp:positionH>
          <wp:positionV relativeFrom="paragraph">
            <wp:posOffset>38316</wp:posOffset>
          </wp:positionV>
          <wp:extent cx="8437880" cy="1338580"/>
          <wp:effectExtent l="0" t="0" r="0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88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F6F164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79974232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3AD37333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5CF73FD2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14584265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18F7CDC6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759DD76E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435E8122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1B8CDE07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062E82DF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415F4DB3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  <w:r w:rsidRPr="00597191">
      <w:rPr>
        <w:rFonts w:ascii="Aller" w:hAnsi="Aller"/>
        <w:b/>
        <w:color w:val="313231"/>
        <w:sz w:val="16"/>
        <w:szCs w:val="16"/>
      </w:rPr>
      <w:t xml:space="preserve">Projekt współfinansowany przez Unię Europejską ze środków Europejskiego Funduszu Społecznego w ramach </w:t>
    </w:r>
  </w:p>
  <w:p w14:paraId="003497B6" w14:textId="4D822EFC" w:rsidR="00B02374" w:rsidRPr="00F52EDD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  <w:r w:rsidRPr="00597191">
      <w:rPr>
        <w:rFonts w:ascii="Aller" w:hAnsi="Aller"/>
        <w:b/>
        <w:color w:val="313231"/>
        <w:sz w:val="16"/>
        <w:szCs w:val="16"/>
      </w:rPr>
      <w:t>Regionalnego Pr</w:t>
    </w:r>
    <w:r>
      <w:rPr>
        <w:rFonts w:ascii="Aller" w:hAnsi="Aller"/>
        <w:b/>
        <w:color w:val="313231"/>
        <w:sz w:val="16"/>
        <w:szCs w:val="16"/>
      </w:rPr>
      <w:t xml:space="preserve">ogramu Operacyjnego Województwa </w:t>
    </w:r>
    <w:r w:rsidR="00AF1A14">
      <w:rPr>
        <w:rFonts w:ascii="Aller" w:hAnsi="Aller"/>
        <w:b/>
        <w:color w:val="313231"/>
        <w:sz w:val="16"/>
        <w:szCs w:val="16"/>
      </w:rPr>
      <w:t>Kujawsko-</w:t>
    </w:r>
    <w:r>
      <w:rPr>
        <w:rFonts w:ascii="Aller" w:hAnsi="Aller"/>
        <w:b/>
        <w:color w:val="313231"/>
        <w:sz w:val="16"/>
        <w:szCs w:val="16"/>
      </w:rPr>
      <w:t xml:space="preserve">Pomorskiego </w:t>
    </w:r>
    <w:r w:rsidRPr="00597191">
      <w:rPr>
        <w:rFonts w:ascii="Aller" w:hAnsi="Aller"/>
        <w:b/>
        <w:color w:val="313231"/>
        <w:sz w:val="16"/>
        <w:szCs w:val="16"/>
      </w:rPr>
      <w:t>2014-2020</w:t>
    </w:r>
  </w:p>
  <w:p w14:paraId="7CACBFC2" w14:textId="77777777" w:rsidR="00B02374" w:rsidRDefault="00B02374">
    <w:pPr>
      <w:pStyle w:val="Stopk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C9139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2D5FF9D1" wp14:editId="55FF8A0F">
          <wp:simplePos x="0" y="0"/>
          <wp:positionH relativeFrom="column">
            <wp:posOffset>-909550</wp:posOffset>
          </wp:positionH>
          <wp:positionV relativeFrom="paragraph">
            <wp:posOffset>38316</wp:posOffset>
          </wp:positionV>
          <wp:extent cx="8437880" cy="1338580"/>
          <wp:effectExtent l="0" t="0" r="0" b="0"/>
          <wp:wrapNone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7880" cy="1338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6FBE4AA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28802700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5764EB4A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55A349E0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745607F7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237C76A8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78E0E278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665D14D2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1BF4A69D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13A8A536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</w:p>
  <w:p w14:paraId="47D6C9BB" w14:textId="77777777" w:rsidR="00B02374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  <w:r w:rsidRPr="00597191">
      <w:rPr>
        <w:rFonts w:ascii="Aller" w:hAnsi="Aller"/>
        <w:b/>
        <w:color w:val="313231"/>
        <w:sz w:val="16"/>
        <w:szCs w:val="16"/>
      </w:rPr>
      <w:t xml:space="preserve">Projekt współfinansowany przez Unię Europejską ze środków Europejskiego Funduszu Społecznego w ramach </w:t>
    </w:r>
  </w:p>
  <w:p w14:paraId="1605DEDB" w14:textId="49894C16" w:rsidR="00B02374" w:rsidRPr="00F52EDD" w:rsidRDefault="00B02374" w:rsidP="00B02374">
    <w:pPr>
      <w:widowControl w:val="0"/>
      <w:autoSpaceDE w:val="0"/>
      <w:adjustRightInd w:val="0"/>
      <w:jc w:val="center"/>
      <w:rPr>
        <w:rFonts w:ascii="Aller" w:hAnsi="Aller"/>
        <w:b/>
        <w:color w:val="313231"/>
        <w:sz w:val="16"/>
        <w:szCs w:val="16"/>
      </w:rPr>
    </w:pPr>
    <w:r w:rsidRPr="00597191">
      <w:rPr>
        <w:rFonts w:ascii="Aller" w:hAnsi="Aller"/>
        <w:b/>
        <w:color w:val="313231"/>
        <w:sz w:val="16"/>
        <w:szCs w:val="16"/>
      </w:rPr>
      <w:t>Regionalnego Pr</w:t>
    </w:r>
    <w:r>
      <w:rPr>
        <w:rFonts w:ascii="Aller" w:hAnsi="Aller"/>
        <w:b/>
        <w:color w:val="313231"/>
        <w:sz w:val="16"/>
        <w:szCs w:val="16"/>
      </w:rPr>
      <w:t xml:space="preserve">ogramu Operacyjnego Województwa </w:t>
    </w:r>
    <w:r w:rsidR="00594D07">
      <w:rPr>
        <w:rFonts w:ascii="Aller" w:hAnsi="Aller"/>
        <w:b/>
        <w:color w:val="313231"/>
        <w:sz w:val="16"/>
        <w:szCs w:val="16"/>
      </w:rPr>
      <w:t>Kujawsko-</w:t>
    </w:r>
    <w:r>
      <w:rPr>
        <w:rFonts w:ascii="Aller" w:hAnsi="Aller"/>
        <w:b/>
        <w:color w:val="313231"/>
        <w:sz w:val="16"/>
        <w:szCs w:val="16"/>
      </w:rPr>
      <w:t xml:space="preserve">Pomorskiego </w:t>
    </w:r>
    <w:r w:rsidRPr="00597191">
      <w:rPr>
        <w:rFonts w:ascii="Aller" w:hAnsi="Aller"/>
        <w:b/>
        <w:color w:val="313231"/>
        <w:sz w:val="16"/>
        <w:szCs w:val="16"/>
      </w:rPr>
      <w:t>2014-2020</w:t>
    </w:r>
  </w:p>
  <w:p w14:paraId="7A433BD1" w14:textId="77777777" w:rsidR="00681AB3" w:rsidRDefault="00681AB3">
    <w:pPr>
      <w:pStyle w:val="Stopk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E1E43A" w14:textId="77777777" w:rsidR="006B073F" w:rsidRDefault="006B073F">
      <w:r>
        <w:separator/>
      </w:r>
    </w:p>
  </w:footnote>
  <w:footnote w:type="continuationSeparator" w:id="0">
    <w:p w14:paraId="3115037B" w14:textId="77777777" w:rsidR="006B073F" w:rsidRDefault="006B07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96DBE5" w14:textId="77777777" w:rsidR="0035718A" w:rsidRDefault="00B02374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5307EF" wp14:editId="5E6464DE">
          <wp:simplePos x="0" y="0"/>
          <wp:positionH relativeFrom="column">
            <wp:posOffset>-114300</wp:posOffset>
          </wp:positionH>
          <wp:positionV relativeFrom="paragraph">
            <wp:posOffset>-215265</wp:posOffset>
          </wp:positionV>
          <wp:extent cx="6196330" cy="671195"/>
          <wp:effectExtent l="0" t="0" r="0" b="0"/>
          <wp:wrapThrough wrapText="bothSides">
            <wp:wrapPolygon edited="0">
              <wp:start x="885" y="0"/>
              <wp:lineTo x="177" y="4087"/>
              <wp:lineTo x="89" y="17166"/>
              <wp:lineTo x="974" y="20435"/>
              <wp:lineTo x="1328" y="20435"/>
              <wp:lineTo x="21516" y="17983"/>
              <wp:lineTo x="21516" y="4087"/>
              <wp:lineTo x="1328" y="0"/>
              <wp:lineTo x="885" y="0"/>
            </wp:wrapPolygon>
          </wp:wrapThrough>
          <wp:docPr id="6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6330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6CC100" w14:textId="186D4D6A" w:rsidR="00681AB3" w:rsidRDefault="00D7603C">
    <w:pPr>
      <w:pStyle w:val="Nagwek"/>
    </w:pPr>
    <w:r>
      <w:rPr>
        <w:noProof/>
      </w:rPr>
      <w:drawing>
        <wp:anchor distT="0" distB="0" distL="114300" distR="114300" simplePos="0" relativeHeight="251667456" behindDoc="0" locked="0" layoutInCell="1" allowOverlap="1" wp14:anchorId="343F9547" wp14:editId="2A7CF51E">
          <wp:simplePos x="0" y="0"/>
          <wp:positionH relativeFrom="column">
            <wp:posOffset>-43815</wp:posOffset>
          </wp:positionH>
          <wp:positionV relativeFrom="paragraph">
            <wp:posOffset>-102870</wp:posOffset>
          </wp:positionV>
          <wp:extent cx="5752465" cy="786765"/>
          <wp:effectExtent l="0" t="0" r="0" b="0"/>
          <wp:wrapThrough wrapText="bothSides">
            <wp:wrapPolygon edited="0">
              <wp:start x="0" y="0"/>
              <wp:lineTo x="0" y="20920"/>
              <wp:lineTo x="21459" y="20920"/>
              <wp:lineTo x="21459" y="0"/>
              <wp:lineTo x="0" y="0"/>
            </wp:wrapPolygon>
          </wp:wrapThrough>
          <wp:docPr id="3" name="Obraz 4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C7D240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hAnsi="Calibri" w:cs="Times New Roman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5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6">
    <w:nsid w:val="0000000A"/>
    <w:multiLevelType w:val="singleLevel"/>
    <w:tmpl w:val="0DB2D0E0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Arial" w:eastAsia="Times New Roman" w:hAnsi="Arial" w:cs="Times New Roman"/>
      </w:rPr>
    </w:lvl>
  </w:abstractNum>
  <w:abstractNum w:abstractNumId="7">
    <w:nsid w:val="0000000B"/>
    <w:multiLevelType w:val="singleLevel"/>
    <w:tmpl w:val="0000000B"/>
    <w:name w:val="WW8Num11"/>
    <w:lvl w:ilvl="0">
      <w:start w:val="4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8">
    <w:nsid w:val="0000000C"/>
    <w:multiLevelType w:val="singleLevel"/>
    <w:tmpl w:val="0000000C"/>
    <w:name w:val="WW8Num12"/>
    <w:lvl w:ilvl="0">
      <w:start w:val="2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9">
    <w:nsid w:val="03404CD4"/>
    <w:multiLevelType w:val="hybridMultilevel"/>
    <w:tmpl w:val="2E52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F3A5B"/>
    <w:multiLevelType w:val="hybridMultilevel"/>
    <w:tmpl w:val="2E528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85D"/>
    <w:rsid w:val="000247ED"/>
    <w:rsid w:val="00026C43"/>
    <w:rsid w:val="000411D5"/>
    <w:rsid w:val="000438A1"/>
    <w:rsid w:val="000618C8"/>
    <w:rsid w:val="000A07D8"/>
    <w:rsid w:val="000B0F0D"/>
    <w:rsid w:val="000B5C22"/>
    <w:rsid w:val="000E247D"/>
    <w:rsid w:val="000F150F"/>
    <w:rsid w:val="00127588"/>
    <w:rsid w:val="001319CC"/>
    <w:rsid w:val="00133E57"/>
    <w:rsid w:val="00167120"/>
    <w:rsid w:val="0017323F"/>
    <w:rsid w:val="00173E60"/>
    <w:rsid w:val="00176693"/>
    <w:rsid w:val="001850FB"/>
    <w:rsid w:val="001A0550"/>
    <w:rsid w:val="001A5A8B"/>
    <w:rsid w:val="001B118B"/>
    <w:rsid w:val="001B1464"/>
    <w:rsid w:val="001B69A4"/>
    <w:rsid w:val="001E1ABE"/>
    <w:rsid w:val="001F11C7"/>
    <w:rsid w:val="001F4C66"/>
    <w:rsid w:val="001F7980"/>
    <w:rsid w:val="002002A6"/>
    <w:rsid w:val="00202B1F"/>
    <w:rsid w:val="002246BD"/>
    <w:rsid w:val="00226603"/>
    <w:rsid w:val="00230764"/>
    <w:rsid w:val="00252149"/>
    <w:rsid w:val="002828DF"/>
    <w:rsid w:val="002A5BFA"/>
    <w:rsid w:val="002A7521"/>
    <w:rsid w:val="002D44F9"/>
    <w:rsid w:val="002E7B24"/>
    <w:rsid w:val="002F4E2B"/>
    <w:rsid w:val="003042DB"/>
    <w:rsid w:val="00306FD6"/>
    <w:rsid w:val="00310269"/>
    <w:rsid w:val="00316BF4"/>
    <w:rsid w:val="00323E60"/>
    <w:rsid w:val="00353989"/>
    <w:rsid w:val="0035718A"/>
    <w:rsid w:val="00373812"/>
    <w:rsid w:val="00374D3F"/>
    <w:rsid w:val="00386DC2"/>
    <w:rsid w:val="003B2B36"/>
    <w:rsid w:val="003C10AC"/>
    <w:rsid w:val="003C5E9A"/>
    <w:rsid w:val="003F3F99"/>
    <w:rsid w:val="003F5405"/>
    <w:rsid w:val="003F54FA"/>
    <w:rsid w:val="00424E83"/>
    <w:rsid w:val="00445BE8"/>
    <w:rsid w:val="004522F9"/>
    <w:rsid w:val="00482EFF"/>
    <w:rsid w:val="004901B2"/>
    <w:rsid w:val="004F2B5A"/>
    <w:rsid w:val="004F7535"/>
    <w:rsid w:val="0050490C"/>
    <w:rsid w:val="00505ADE"/>
    <w:rsid w:val="00514A11"/>
    <w:rsid w:val="0056537C"/>
    <w:rsid w:val="0058743E"/>
    <w:rsid w:val="00594D07"/>
    <w:rsid w:val="00597AA9"/>
    <w:rsid w:val="005B285D"/>
    <w:rsid w:val="005D45C0"/>
    <w:rsid w:val="00634913"/>
    <w:rsid w:val="006653B7"/>
    <w:rsid w:val="00677B56"/>
    <w:rsid w:val="00681AB3"/>
    <w:rsid w:val="00691065"/>
    <w:rsid w:val="006A7CAC"/>
    <w:rsid w:val="006B073F"/>
    <w:rsid w:val="006C2743"/>
    <w:rsid w:val="006D237B"/>
    <w:rsid w:val="006D44EE"/>
    <w:rsid w:val="007125EF"/>
    <w:rsid w:val="00715777"/>
    <w:rsid w:val="00721F8D"/>
    <w:rsid w:val="0075601D"/>
    <w:rsid w:val="00781773"/>
    <w:rsid w:val="007A4648"/>
    <w:rsid w:val="007A7748"/>
    <w:rsid w:val="007B30A9"/>
    <w:rsid w:val="007D03CB"/>
    <w:rsid w:val="00820319"/>
    <w:rsid w:val="008317EF"/>
    <w:rsid w:val="008352AC"/>
    <w:rsid w:val="00837D02"/>
    <w:rsid w:val="00840371"/>
    <w:rsid w:val="00840E61"/>
    <w:rsid w:val="00850CAB"/>
    <w:rsid w:val="0085787D"/>
    <w:rsid w:val="008774C2"/>
    <w:rsid w:val="00880734"/>
    <w:rsid w:val="0089029D"/>
    <w:rsid w:val="00914862"/>
    <w:rsid w:val="00920C54"/>
    <w:rsid w:val="0094185C"/>
    <w:rsid w:val="009523A2"/>
    <w:rsid w:val="0095545D"/>
    <w:rsid w:val="00963529"/>
    <w:rsid w:val="00975F5A"/>
    <w:rsid w:val="00991E5B"/>
    <w:rsid w:val="009B691F"/>
    <w:rsid w:val="009D1782"/>
    <w:rsid w:val="00A00BAC"/>
    <w:rsid w:val="00A46910"/>
    <w:rsid w:val="00A66778"/>
    <w:rsid w:val="00A84660"/>
    <w:rsid w:val="00A91AD8"/>
    <w:rsid w:val="00A96FBA"/>
    <w:rsid w:val="00AB0C05"/>
    <w:rsid w:val="00AB21D5"/>
    <w:rsid w:val="00AD0D84"/>
    <w:rsid w:val="00AE516C"/>
    <w:rsid w:val="00AE7FD1"/>
    <w:rsid w:val="00AF1A14"/>
    <w:rsid w:val="00B02374"/>
    <w:rsid w:val="00B023A7"/>
    <w:rsid w:val="00B07846"/>
    <w:rsid w:val="00B20C6D"/>
    <w:rsid w:val="00B360D6"/>
    <w:rsid w:val="00B41900"/>
    <w:rsid w:val="00B8013A"/>
    <w:rsid w:val="00B96612"/>
    <w:rsid w:val="00BB2922"/>
    <w:rsid w:val="00BC4011"/>
    <w:rsid w:val="00BE1FD1"/>
    <w:rsid w:val="00BE7EF3"/>
    <w:rsid w:val="00BF58B6"/>
    <w:rsid w:val="00C00F76"/>
    <w:rsid w:val="00C1007B"/>
    <w:rsid w:val="00C17FDD"/>
    <w:rsid w:val="00C21834"/>
    <w:rsid w:val="00C247B5"/>
    <w:rsid w:val="00C25EF5"/>
    <w:rsid w:val="00C378FF"/>
    <w:rsid w:val="00C42C1E"/>
    <w:rsid w:val="00C56563"/>
    <w:rsid w:val="00C86709"/>
    <w:rsid w:val="00C91937"/>
    <w:rsid w:val="00C92106"/>
    <w:rsid w:val="00C93255"/>
    <w:rsid w:val="00CC5FF7"/>
    <w:rsid w:val="00CF50DC"/>
    <w:rsid w:val="00D7603C"/>
    <w:rsid w:val="00D8008C"/>
    <w:rsid w:val="00D8235E"/>
    <w:rsid w:val="00D85E03"/>
    <w:rsid w:val="00D9696B"/>
    <w:rsid w:val="00D975B7"/>
    <w:rsid w:val="00DD6884"/>
    <w:rsid w:val="00DE257F"/>
    <w:rsid w:val="00DE31D6"/>
    <w:rsid w:val="00E07792"/>
    <w:rsid w:val="00E14153"/>
    <w:rsid w:val="00E24D91"/>
    <w:rsid w:val="00E2670F"/>
    <w:rsid w:val="00E26DA0"/>
    <w:rsid w:val="00E35B09"/>
    <w:rsid w:val="00E42D64"/>
    <w:rsid w:val="00E44303"/>
    <w:rsid w:val="00E4494B"/>
    <w:rsid w:val="00E9057F"/>
    <w:rsid w:val="00EB06DD"/>
    <w:rsid w:val="00ED0F5B"/>
    <w:rsid w:val="00F1461A"/>
    <w:rsid w:val="00F34527"/>
    <w:rsid w:val="00F45AEB"/>
    <w:rsid w:val="00F63E7E"/>
    <w:rsid w:val="00F872A7"/>
    <w:rsid w:val="00F96200"/>
    <w:rsid w:val="00FA7CD5"/>
    <w:rsid w:val="00FC10A7"/>
    <w:rsid w:val="00FE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D7D401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ny">
    <w:name w:val="Normal"/>
    <w:qFormat/>
    <w:rsid w:val="005B28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523A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odtytu">
    <w:name w:val="Subtitle"/>
    <w:basedOn w:val="Normalny"/>
    <w:next w:val="Normalny"/>
    <w:link w:val="PodtytuZnak"/>
    <w:qFormat/>
    <w:rsid w:val="009523A2"/>
    <w:pPr>
      <w:spacing w:after="60"/>
      <w:jc w:val="center"/>
      <w:outlineLvl w:val="1"/>
    </w:pPr>
    <w:rPr>
      <w:rFonts w:ascii="Calibri Light" w:hAnsi="Calibri Light"/>
      <w:sz w:val="24"/>
      <w:szCs w:val="24"/>
      <w:lang w:val="x-none" w:eastAsia="x-none"/>
    </w:rPr>
  </w:style>
  <w:style w:type="character" w:customStyle="1" w:styleId="PodtytuZnak">
    <w:name w:val="Podtytuł Znak"/>
    <w:link w:val="Podtytu"/>
    <w:rsid w:val="009523A2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rsid w:val="001A05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A0550"/>
  </w:style>
  <w:style w:type="paragraph" w:styleId="Stopka">
    <w:name w:val="footer"/>
    <w:basedOn w:val="Normalny"/>
    <w:link w:val="StopkaZnak"/>
    <w:rsid w:val="001A05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A0550"/>
  </w:style>
  <w:style w:type="character" w:styleId="Odwoaniedokomentarza">
    <w:name w:val="annotation reference"/>
    <w:rsid w:val="0022660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6603"/>
  </w:style>
  <w:style w:type="character" w:customStyle="1" w:styleId="TekstkomentarzaZnak">
    <w:name w:val="Tekst komentarza Znak"/>
    <w:basedOn w:val="Domylnaczcionkaakapitu"/>
    <w:link w:val="Tekstkomentarza"/>
    <w:rsid w:val="00226603"/>
  </w:style>
  <w:style w:type="paragraph" w:styleId="Tematkomentarza">
    <w:name w:val="annotation subject"/>
    <w:basedOn w:val="Tekstkomentarza"/>
    <w:next w:val="Tekstkomentarza"/>
    <w:link w:val="TematkomentarzaZnak"/>
    <w:rsid w:val="00226603"/>
    <w:rPr>
      <w:b/>
      <w:bCs/>
    </w:rPr>
  </w:style>
  <w:style w:type="character" w:customStyle="1" w:styleId="TematkomentarzaZnak">
    <w:name w:val="Temat komentarza Znak"/>
    <w:link w:val="Tematkomentarza"/>
    <w:rsid w:val="00226603"/>
    <w:rPr>
      <w:b/>
      <w:bCs/>
    </w:rPr>
  </w:style>
  <w:style w:type="paragraph" w:styleId="Tekstdymka">
    <w:name w:val="Balloon Text"/>
    <w:basedOn w:val="Normalny"/>
    <w:link w:val="TekstdymkaZnak"/>
    <w:rsid w:val="0022660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226603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rsid w:val="00E26DA0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26DA0"/>
  </w:style>
  <w:style w:type="character" w:styleId="Odwoanieprzypisudolnego">
    <w:name w:val="footnote reference"/>
    <w:rsid w:val="00E26DA0"/>
    <w:rPr>
      <w:vertAlign w:val="superscript"/>
    </w:rPr>
  </w:style>
  <w:style w:type="character" w:customStyle="1" w:styleId="Znakiprzypiswdolnych">
    <w:name w:val="Znaki przypisów dolnych"/>
    <w:rsid w:val="00A9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62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6D0D-CA40-8E48-8536-023ADEA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1104</Words>
  <Characters>6630</Characters>
  <Application>Microsoft Macintosh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KOP - Wykaz maksymalnych dopuszczalnych (uznanych za rynkowe) stawek dla towarów i usług typowych dla danego typu operacji</vt:lpstr>
    </vt:vector>
  </TitlesOfParts>
  <Company>UMWP</Company>
  <LinksUpToDate>false</LinksUpToDate>
  <CharactersWithSpaces>7719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KOP - Wykaz maksymalnych dopuszczalnych (uznanych za rynkowe) stawek dla towarów i usług typowych dla danego typu operacji</dc:title>
  <dc:subject/>
  <dc:creator>mwszeborowska</dc:creator>
  <cp:keywords/>
  <cp:lastModifiedBy>monika cyran</cp:lastModifiedBy>
  <cp:revision>6</cp:revision>
  <cp:lastPrinted>2018-01-05T11:27:00Z</cp:lastPrinted>
  <dcterms:created xsi:type="dcterms:W3CDTF">2018-01-16T10:48:00Z</dcterms:created>
  <dcterms:modified xsi:type="dcterms:W3CDTF">2018-01-16T12:30:00Z</dcterms:modified>
</cp:coreProperties>
</file>